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E49" w:rsidRDefault="00BD0525" w:rsidP="002300DD">
      <w:pPr>
        <w:pStyle w:val="Heading1"/>
        <w:jc w:val="center"/>
      </w:pPr>
      <w:r>
        <w:rPr>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0</wp:posOffset>
                </wp:positionV>
                <wp:extent cx="1882140" cy="586740"/>
                <wp:effectExtent l="0" t="0" r="0"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7E49" w:rsidRPr="00BD0525" w:rsidRDefault="00537E49">
                            <w:pPr>
                              <w:rPr>
                                <w:sz w:val="20"/>
                                <w:szCs w:val="20"/>
                              </w:rPr>
                            </w:pPr>
                            <w:r w:rsidRPr="00BD0525">
                              <w:rPr>
                                <w:sz w:val="20"/>
                                <w:szCs w:val="20"/>
                              </w:rPr>
                              <w:t>Career Services Office</w:t>
                            </w:r>
                            <w:r w:rsidR="00BD0525">
                              <w:rPr>
                                <w:sz w:val="20"/>
                                <w:szCs w:val="20"/>
                              </w:rPr>
                              <w:t xml:space="preserve"> </w:t>
                            </w:r>
                            <w:r w:rsidR="0049153E" w:rsidRPr="00BD0525">
                              <w:rPr>
                                <w:sz w:val="20"/>
                                <w:szCs w:val="20"/>
                              </w:rPr>
                              <w:t>A-</w:t>
                            </w:r>
                            <w:r w:rsidR="00BD0525" w:rsidRPr="00BD0525">
                              <w:rPr>
                                <w:sz w:val="20"/>
                                <w:szCs w:val="20"/>
                              </w:rPr>
                              <w:t>117</w:t>
                            </w:r>
                          </w:p>
                          <w:p w:rsidR="00537E49" w:rsidRPr="00BD0525" w:rsidRDefault="005C499A">
                            <w:pPr>
                              <w:rPr>
                                <w:sz w:val="20"/>
                                <w:szCs w:val="20"/>
                              </w:rPr>
                            </w:pPr>
                            <w:hyperlink r:id="rId9" w:history="1">
                              <w:r w:rsidR="00537E49" w:rsidRPr="00BD0525">
                                <w:rPr>
                                  <w:rStyle w:val="Hyperlink"/>
                                  <w:sz w:val="20"/>
                                  <w:szCs w:val="20"/>
                                </w:rPr>
                                <w:t>careers@hfcc.edu</w:t>
                              </w:r>
                            </w:hyperlink>
                          </w:p>
                          <w:p w:rsidR="00537E49" w:rsidRPr="00BD0525" w:rsidRDefault="00537E49">
                            <w:pPr>
                              <w:rPr>
                                <w:sz w:val="20"/>
                                <w:szCs w:val="20"/>
                              </w:rPr>
                            </w:pPr>
                            <w:r w:rsidRPr="00BD0525">
                              <w:rPr>
                                <w:sz w:val="20"/>
                                <w:szCs w:val="20"/>
                              </w:rPr>
                              <w:t>(313) 845-9618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pt;margin-top:0;width:148.2pt;height:46.2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S6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" filled="f" stroked="f">
                <v:textbox>
                  <w:txbxContent>
                    <w:p w:rsidR="00537E49" w:rsidRPr="00BD0525" w:rsidRDefault="00537E49">
                      <w:pPr>
                        <w:rPr>
                          <w:sz w:val="20"/>
                          <w:szCs w:val="20"/>
                        </w:rPr>
                      </w:pPr>
                      <w:r w:rsidRPr="00BD0525">
                        <w:rPr>
                          <w:sz w:val="20"/>
                          <w:szCs w:val="20"/>
                        </w:rPr>
                        <w:t>Career Services Office</w:t>
                      </w:r>
                      <w:r w:rsidR="00BD0525">
                        <w:rPr>
                          <w:sz w:val="20"/>
                          <w:szCs w:val="20"/>
                        </w:rPr>
                        <w:t xml:space="preserve"> </w:t>
                      </w:r>
                      <w:r w:rsidR="0049153E" w:rsidRPr="00BD0525">
                        <w:rPr>
                          <w:sz w:val="20"/>
                          <w:szCs w:val="20"/>
                        </w:rPr>
                        <w:t>A-</w:t>
                      </w:r>
                      <w:r w:rsidR="00BD0525" w:rsidRPr="00BD0525">
                        <w:rPr>
                          <w:sz w:val="20"/>
                          <w:szCs w:val="20"/>
                        </w:rPr>
                        <w:t>117</w:t>
                      </w:r>
                    </w:p>
                    <w:p w:rsidR="00537E49" w:rsidRPr="00BD0525" w:rsidRDefault="00BD0525">
                      <w:pPr>
                        <w:rPr>
                          <w:sz w:val="20"/>
                          <w:szCs w:val="20"/>
                        </w:rPr>
                      </w:pPr>
                      <w:hyperlink r:id="rId10" w:history="1">
                        <w:r w:rsidR="00537E49" w:rsidRPr="00BD0525">
                          <w:rPr>
                            <w:rStyle w:val="Hyperlink"/>
                            <w:sz w:val="20"/>
                            <w:szCs w:val="20"/>
                          </w:rPr>
                          <w:t>careers@hfcc.edu</w:t>
                        </w:r>
                      </w:hyperlink>
                    </w:p>
                    <w:p w:rsidR="00537E49" w:rsidRPr="00BD0525" w:rsidRDefault="00537E49">
                      <w:pPr>
                        <w:rPr>
                          <w:sz w:val="20"/>
                          <w:szCs w:val="20"/>
                        </w:rPr>
                      </w:pPr>
                      <w:r w:rsidRPr="00BD0525">
                        <w:rPr>
                          <w:sz w:val="20"/>
                          <w:szCs w:val="20"/>
                        </w:rPr>
                        <w:t>(313) 845-9618</w:t>
                      </w:r>
                    </w:p>
                  </w:txbxContent>
                </v:textbox>
                <w10:wrap type="square" anchorx="margin"/>
              </v:shape>
            </w:pict>
          </mc:Fallback>
        </mc:AlternateContent>
      </w:r>
      <w:r w:rsidR="00352406">
        <w:rPr>
          <w:noProof/>
        </w:rPr>
        <w:drawing>
          <wp:anchor distT="0" distB="0" distL="114300" distR="114300" simplePos="0" relativeHeight="251658752" behindDoc="1" locked="0" layoutInCell="1" allowOverlap="1" wp14:anchorId="7EAA7F8B" wp14:editId="6DEBF0A7">
            <wp:simplePos x="0" y="0"/>
            <wp:positionH relativeFrom="column">
              <wp:posOffset>19050</wp:posOffset>
            </wp:positionH>
            <wp:positionV relativeFrom="paragraph">
              <wp:posOffset>-574040</wp:posOffset>
            </wp:positionV>
            <wp:extent cx="1041400" cy="9823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ail Logo.gif"/>
                    <pic:cNvPicPr/>
                  </pic:nvPicPr>
                  <pic:blipFill>
                    <a:blip r:embed="rId11">
                      <a:extLst>
                        <a:ext uri="{28A0092B-C50C-407E-A947-70E740481C1C}">
                          <a14:useLocalDpi xmlns:a14="http://schemas.microsoft.com/office/drawing/2010/main" val="0"/>
                        </a:ext>
                      </a:extLst>
                    </a:blip>
                    <a:stretch>
                      <a:fillRect/>
                    </a:stretch>
                  </pic:blipFill>
                  <pic:spPr>
                    <a:xfrm>
                      <a:off x="0" y="0"/>
                      <a:ext cx="1041400" cy="982345"/>
                    </a:xfrm>
                    <a:prstGeom prst="rect">
                      <a:avLst/>
                    </a:prstGeom>
                  </pic:spPr>
                </pic:pic>
              </a:graphicData>
            </a:graphic>
            <wp14:sizeRelH relativeFrom="page">
              <wp14:pctWidth>0</wp14:pctWidth>
            </wp14:sizeRelH>
            <wp14:sizeRelV relativeFrom="page">
              <wp14:pctHeight>0</wp14:pctHeight>
            </wp14:sizeRelV>
          </wp:anchor>
        </w:drawing>
      </w:r>
    </w:p>
    <w:p w:rsidR="00467865" w:rsidRPr="00275BB5" w:rsidRDefault="00993241" w:rsidP="002300DD">
      <w:pPr>
        <w:pStyle w:val="Heading1"/>
        <w:jc w:val="center"/>
      </w:pPr>
      <w:r>
        <w:t xml:space="preserve">                               </w:t>
      </w:r>
      <w:r w:rsidR="005A5BE9">
        <w:t xml:space="preserve">Student </w:t>
      </w:r>
      <w:r w:rsidR="00856C35">
        <w:t>Employment Application</w:t>
      </w:r>
    </w:p>
    <w:p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rsidTr="00176E67">
        <w:trPr>
          <w:trHeight w:val="432"/>
        </w:trPr>
        <w:tc>
          <w:tcPr>
            <w:tcW w:w="1081" w:type="dxa"/>
            <w:vAlign w:val="bottom"/>
          </w:tcPr>
          <w:p w:rsidR="00A82BA3" w:rsidRPr="005114CE" w:rsidRDefault="00A82BA3" w:rsidP="00490804">
            <w:permStart w:id="1952384656" w:edGrp="everyone" w:colFirst="2" w:colLast="2"/>
            <w:permStart w:id="1443180231" w:edGrp="everyone" w:colFirst="3" w:colLast="3"/>
            <w:permStart w:id="1637958008" w:edGrp="everyone" w:colFirst="1" w:colLast="1"/>
            <w:permStart w:id="403577847" w:edGrp="everyone" w:colFirst="5" w:colLast="5"/>
            <w:r w:rsidRPr="00D6155E">
              <w:t>Full Name</w:t>
            </w:r>
            <w:r w:rsidRPr="005114CE">
              <w:t>:</w:t>
            </w:r>
          </w:p>
        </w:tc>
        <w:tc>
          <w:tcPr>
            <w:tcW w:w="2940" w:type="dxa"/>
            <w:tcBorders>
              <w:bottom w:val="single" w:sz="4" w:space="0" w:color="auto"/>
            </w:tcBorders>
            <w:vAlign w:val="bottom"/>
          </w:tcPr>
          <w:p w:rsidR="00A82BA3" w:rsidRPr="009C220D" w:rsidRDefault="009602DC" w:rsidP="00440CD8">
            <w:pPr>
              <w:pStyle w:val="FieldText"/>
            </w:pPr>
            <w:r>
              <w:t xml:space="preserve"> </w:t>
            </w:r>
            <w:r w:rsidR="009E426A">
              <w:t xml:space="preserve">                                                    </w:t>
            </w:r>
          </w:p>
        </w:tc>
        <w:tc>
          <w:tcPr>
            <w:tcW w:w="2865" w:type="dxa"/>
            <w:tcBorders>
              <w:bottom w:val="single" w:sz="4" w:space="0" w:color="auto"/>
            </w:tcBorders>
            <w:vAlign w:val="bottom"/>
          </w:tcPr>
          <w:p w:rsidR="00A82BA3" w:rsidRPr="009C220D" w:rsidRDefault="009E426A" w:rsidP="00440CD8">
            <w:pPr>
              <w:pStyle w:val="FieldText"/>
            </w:pPr>
            <w:r>
              <w:t xml:space="preserve">                                                    </w:t>
            </w:r>
          </w:p>
        </w:tc>
        <w:tc>
          <w:tcPr>
            <w:tcW w:w="668" w:type="dxa"/>
            <w:tcBorders>
              <w:bottom w:val="single" w:sz="4" w:space="0" w:color="auto"/>
            </w:tcBorders>
            <w:vAlign w:val="bottom"/>
          </w:tcPr>
          <w:p w:rsidR="00A82BA3" w:rsidRPr="009C220D" w:rsidRDefault="009E426A" w:rsidP="00440CD8">
            <w:pPr>
              <w:pStyle w:val="FieldText"/>
            </w:pPr>
            <w:r>
              <w:t xml:space="preserve">     </w:t>
            </w:r>
          </w:p>
        </w:tc>
        <w:tc>
          <w:tcPr>
            <w:tcW w:w="681" w:type="dxa"/>
            <w:vAlign w:val="bottom"/>
          </w:tcPr>
          <w:p w:rsidR="00A82BA3" w:rsidRPr="005114CE" w:rsidRDefault="007D7875" w:rsidP="007D7875">
            <w:pPr>
              <w:pStyle w:val="Heading4"/>
              <w:jc w:val="center"/>
            </w:pPr>
            <w:r>
              <w:t>Student</w:t>
            </w:r>
            <w:r w:rsidR="00C35CD5">
              <w:t>ID#</w:t>
            </w:r>
            <w:r w:rsidR="00A82BA3" w:rsidRPr="005114CE">
              <w:t>:</w:t>
            </w:r>
          </w:p>
        </w:tc>
        <w:tc>
          <w:tcPr>
            <w:tcW w:w="1845" w:type="dxa"/>
            <w:tcBorders>
              <w:bottom w:val="single" w:sz="4" w:space="0" w:color="auto"/>
            </w:tcBorders>
            <w:vAlign w:val="bottom"/>
          </w:tcPr>
          <w:p w:rsidR="00A82BA3" w:rsidRPr="009C220D" w:rsidRDefault="009E426A" w:rsidP="00440CD8">
            <w:pPr>
              <w:pStyle w:val="FieldText"/>
            </w:pPr>
            <w:r>
              <w:t xml:space="preserve">                                </w:t>
            </w:r>
          </w:p>
        </w:tc>
      </w:tr>
      <w:permEnd w:id="1952384656"/>
      <w:permEnd w:id="1443180231"/>
      <w:permEnd w:id="1637958008"/>
      <w:permEnd w:id="403577847"/>
      <w:tr w:rsidR="00856C35" w:rsidRPr="005114CE" w:rsidTr="00856C35">
        <w:tc>
          <w:tcPr>
            <w:tcW w:w="1081" w:type="dxa"/>
            <w:vAlign w:val="bottom"/>
          </w:tcPr>
          <w:p w:rsidR="00856C35" w:rsidRPr="00D6155E" w:rsidRDefault="00856C35" w:rsidP="00440CD8"/>
        </w:tc>
        <w:tc>
          <w:tcPr>
            <w:tcW w:w="2940" w:type="dxa"/>
            <w:tcBorders>
              <w:top w:val="single" w:sz="4" w:space="0" w:color="auto"/>
            </w:tcBorders>
            <w:vAlign w:val="bottom"/>
          </w:tcPr>
          <w:p w:rsidR="00856C35" w:rsidRPr="00490804" w:rsidRDefault="00856C35" w:rsidP="00490804">
            <w:pPr>
              <w:pStyle w:val="Heading3"/>
            </w:pPr>
            <w:r w:rsidRPr="00490804">
              <w:t>Last</w:t>
            </w:r>
          </w:p>
        </w:tc>
        <w:tc>
          <w:tcPr>
            <w:tcW w:w="2865" w:type="dxa"/>
            <w:tcBorders>
              <w:top w:val="single" w:sz="4" w:space="0" w:color="auto"/>
            </w:tcBorders>
            <w:vAlign w:val="bottom"/>
          </w:tcPr>
          <w:p w:rsidR="00856C35" w:rsidRPr="00490804" w:rsidRDefault="00856C35" w:rsidP="00490804">
            <w:pPr>
              <w:pStyle w:val="Heading3"/>
            </w:pPr>
            <w:r w:rsidRPr="00490804">
              <w:t>First</w:t>
            </w:r>
          </w:p>
        </w:tc>
        <w:tc>
          <w:tcPr>
            <w:tcW w:w="668" w:type="dxa"/>
            <w:tcBorders>
              <w:top w:val="single" w:sz="4" w:space="0" w:color="auto"/>
            </w:tcBorders>
            <w:vAlign w:val="bottom"/>
          </w:tcPr>
          <w:p w:rsidR="00856C35" w:rsidRPr="00490804" w:rsidRDefault="00856C35" w:rsidP="00490804">
            <w:pPr>
              <w:pStyle w:val="Heading3"/>
            </w:pPr>
            <w:r w:rsidRPr="00490804">
              <w:t>M.I.</w:t>
            </w:r>
          </w:p>
        </w:tc>
        <w:tc>
          <w:tcPr>
            <w:tcW w:w="681" w:type="dxa"/>
            <w:vAlign w:val="bottom"/>
          </w:tcPr>
          <w:p w:rsidR="00856C35" w:rsidRPr="005114CE" w:rsidRDefault="00856C35" w:rsidP="00856C35"/>
        </w:tc>
        <w:tc>
          <w:tcPr>
            <w:tcW w:w="1845" w:type="dxa"/>
            <w:tcBorders>
              <w:top w:val="single" w:sz="4" w:space="0" w:color="auto"/>
            </w:tcBorders>
            <w:vAlign w:val="bottom"/>
          </w:tcPr>
          <w:p w:rsidR="00856C35" w:rsidRPr="009C220D" w:rsidRDefault="00856C35" w:rsidP="00856C35"/>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rsidTr="00871876">
        <w:trPr>
          <w:trHeight w:val="288"/>
        </w:trPr>
        <w:tc>
          <w:tcPr>
            <w:tcW w:w="1081" w:type="dxa"/>
            <w:vAlign w:val="bottom"/>
          </w:tcPr>
          <w:p w:rsidR="00A82BA3" w:rsidRPr="005114CE" w:rsidRDefault="00A82BA3" w:rsidP="00490804">
            <w:permStart w:id="1710885433" w:edGrp="everyone" w:colFirst="1" w:colLast="1"/>
            <w:permStart w:id="2042854624" w:edGrp="everyone" w:colFirst="2" w:colLast="2"/>
            <w:r w:rsidRPr="005114CE">
              <w:t>Address:</w:t>
            </w:r>
          </w:p>
        </w:tc>
        <w:tc>
          <w:tcPr>
            <w:tcW w:w="7199" w:type="dxa"/>
            <w:tcBorders>
              <w:bottom w:val="single" w:sz="4" w:space="0" w:color="auto"/>
            </w:tcBorders>
            <w:vAlign w:val="bottom"/>
          </w:tcPr>
          <w:p w:rsidR="00A82BA3" w:rsidRPr="009C220D" w:rsidRDefault="009E426A" w:rsidP="00440CD8">
            <w:pPr>
              <w:pStyle w:val="FieldText"/>
            </w:pPr>
            <w:r>
              <w:t xml:space="preserve">                                                                                                                                </w:t>
            </w:r>
          </w:p>
        </w:tc>
        <w:tc>
          <w:tcPr>
            <w:tcW w:w="1800" w:type="dxa"/>
            <w:tcBorders>
              <w:bottom w:val="single" w:sz="4" w:space="0" w:color="auto"/>
            </w:tcBorders>
            <w:vAlign w:val="bottom"/>
          </w:tcPr>
          <w:p w:rsidR="00A82BA3" w:rsidRPr="009C220D" w:rsidRDefault="009E426A" w:rsidP="00440CD8">
            <w:pPr>
              <w:pStyle w:val="FieldText"/>
            </w:pPr>
            <w:r>
              <w:t xml:space="preserve">                                </w:t>
            </w:r>
          </w:p>
        </w:tc>
      </w:tr>
      <w:permEnd w:id="1710885433"/>
      <w:permEnd w:id="2042854624"/>
      <w:tr w:rsidR="00856C35" w:rsidRPr="005114CE" w:rsidTr="00871876">
        <w:tc>
          <w:tcPr>
            <w:tcW w:w="1081" w:type="dxa"/>
            <w:vAlign w:val="bottom"/>
          </w:tcPr>
          <w:p w:rsidR="00856C35" w:rsidRPr="005114CE" w:rsidRDefault="00856C35" w:rsidP="00440CD8"/>
        </w:tc>
        <w:tc>
          <w:tcPr>
            <w:tcW w:w="7199" w:type="dxa"/>
            <w:tcBorders>
              <w:top w:val="single" w:sz="4" w:space="0" w:color="auto"/>
            </w:tcBorders>
            <w:vAlign w:val="bottom"/>
          </w:tcPr>
          <w:p w:rsidR="00856C35" w:rsidRPr="00490804" w:rsidRDefault="00856C35" w:rsidP="00490804">
            <w:pPr>
              <w:pStyle w:val="Heading3"/>
            </w:pPr>
            <w:r w:rsidRPr="00490804">
              <w:t>Street Address</w:t>
            </w:r>
          </w:p>
        </w:tc>
        <w:tc>
          <w:tcPr>
            <w:tcW w:w="1800" w:type="dxa"/>
            <w:tcBorders>
              <w:top w:val="single" w:sz="4" w:space="0" w:color="auto"/>
            </w:tcBorders>
            <w:vAlign w:val="bottom"/>
          </w:tcPr>
          <w:p w:rsidR="00856C35" w:rsidRPr="00490804" w:rsidRDefault="00856C35" w:rsidP="00490804">
            <w:pPr>
              <w:pStyle w:val="Heading3"/>
            </w:pPr>
            <w:r w:rsidRPr="00490804">
              <w:t>Apartment/Unit #</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rsidTr="00856C35">
        <w:trPr>
          <w:trHeight w:val="288"/>
        </w:trPr>
        <w:tc>
          <w:tcPr>
            <w:tcW w:w="1081" w:type="dxa"/>
            <w:vAlign w:val="bottom"/>
          </w:tcPr>
          <w:p w:rsidR="00C76039" w:rsidRPr="005114CE" w:rsidRDefault="00C76039">
            <w:pPr>
              <w:rPr>
                <w:szCs w:val="19"/>
              </w:rPr>
            </w:pPr>
            <w:permStart w:id="2048225026" w:edGrp="everyone" w:colFirst="1" w:colLast="1"/>
            <w:permStart w:id="1631737320" w:edGrp="everyone" w:colFirst="2" w:colLast="2"/>
            <w:permStart w:id="96494201" w:edGrp="everyone" w:colFirst="3" w:colLast="3"/>
          </w:p>
        </w:tc>
        <w:tc>
          <w:tcPr>
            <w:tcW w:w="5805" w:type="dxa"/>
            <w:tcBorders>
              <w:bottom w:val="single" w:sz="4" w:space="0" w:color="auto"/>
            </w:tcBorders>
            <w:vAlign w:val="bottom"/>
          </w:tcPr>
          <w:p w:rsidR="00C76039" w:rsidRPr="009C220D" w:rsidRDefault="009E426A" w:rsidP="00440CD8">
            <w:pPr>
              <w:pStyle w:val="FieldText"/>
            </w:pPr>
            <w:r>
              <w:t xml:space="preserve">                                                                                                          </w:t>
            </w:r>
          </w:p>
        </w:tc>
        <w:tc>
          <w:tcPr>
            <w:tcW w:w="1394" w:type="dxa"/>
            <w:tcBorders>
              <w:bottom w:val="single" w:sz="4" w:space="0" w:color="auto"/>
            </w:tcBorders>
            <w:vAlign w:val="bottom"/>
          </w:tcPr>
          <w:p w:rsidR="00C76039" w:rsidRPr="005114CE" w:rsidRDefault="009E426A" w:rsidP="00440CD8">
            <w:pPr>
              <w:pStyle w:val="FieldText"/>
            </w:pPr>
            <w:r>
              <w:t xml:space="preserve">                      </w:t>
            </w:r>
          </w:p>
        </w:tc>
        <w:tc>
          <w:tcPr>
            <w:tcW w:w="1800" w:type="dxa"/>
            <w:tcBorders>
              <w:bottom w:val="single" w:sz="4" w:space="0" w:color="auto"/>
            </w:tcBorders>
            <w:vAlign w:val="bottom"/>
          </w:tcPr>
          <w:p w:rsidR="00C76039" w:rsidRPr="005114CE" w:rsidRDefault="009E426A" w:rsidP="00440CD8">
            <w:pPr>
              <w:pStyle w:val="FieldText"/>
            </w:pPr>
            <w:r>
              <w:t xml:space="preserve">                                </w:t>
            </w:r>
          </w:p>
        </w:tc>
      </w:tr>
      <w:permEnd w:id="2048225026"/>
      <w:permEnd w:id="1631737320"/>
      <w:permEnd w:id="96494201"/>
      <w:tr w:rsidR="00856C35" w:rsidRPr="005114CE" w:rsidTr="00856C35">
        <w:trPr>
          <w:trHeight w:val="288"/>
        </w:trPr>
        <w:tc>
          <w:tcPr>
            <w:tcW w:w="1081" w:type="dxa"/>
            <w:vAlign w:val="bottom"/>
          </w:tcPr>
          <w:p w:rsidR="00856C35" w:rsidRPr="005114CE" w:rsidRDefault="00856C35">
            <w:pPr>
              <w:rPr>
                <w:szCs w:val="19"/>
              </w:rPr>
            </w:pPr>
          </w:p>
        </w:tc>
        <w:tc>
          <w:tcPr>
            <w:tcW w:w="5805" w:type="dxa"/>
            <w:tcBorders>
              <w:top w:val="single" w:sz="4" w:space="0" w:color="auto"/>
            </w:tcBorders>
            <w:vAlign w:val="bottom"/>
          </w:tcPr>
          <w:p w:rsidR="00856C35" w:rsidRPr="00490804" w:rsidRDefault="00856C35" w:rsidP="00490804">
            <w:pPr>
              <w:pStyle w:val="Heading3"/>
            </w:pPr>
            <w:r w:rsidRPr="00490804">
              <w:t>City</w:t>
            </w:r>
          </w:p>
        </w:tc>
        <w:tc>
          <w:tcPr>
            <w:tcW w:w="1394" w:type="dxa"/>
            <w:tcBorders>
              <w:top w:val="single" w:sz="4" w:space="0" w:color="auto"/>
            </w:tcBorders>
            <w:vAlign w:val="bottom"/>
          </w:tcPr>
          <w:p w:rsidR="00856C35" w:rsidRPr="00490804" w:rsidRDefault="00856C35" w:rsidP="00490804">
            <w:pPr>
              <w:pStyle w:val="Heading3"/>
            </w:pPr>
            <w:r w:rsidRPr="00490804">
              <w:t>State</w:t>
            </w:r>
          </w:p>
        </w:tc>
        <w:tc>
          <w:tcPr>
            <w:tcW w:w="1800" w:type="dxa"/>
            <w:tcBorders>
              <w:top w:val="single" w:sz="4" w:space="0" w:color="auto"/>
            </w:tcBorders>
            <w:vAlign w:val="bottom"/>
          </w:tcPr>
          <w:p w:rsidR="00856C35" w:rsidRPr="00490804" w:rsidRDefault="00856C35" w:rsidP="00490804">
            <w:pPr>
              <w:pStyle w:val="Heading3"/>
            </w:pPr>
            <w:r w:rsidRPr="00490804">
              <w:t>ZIP Code</w:t>
            </w:r>
          </w:p>
        </w:tc>
      </w:tr>
    </w:tbl>
    <w:p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rsidTr="00871876">
        <w:trPr>
          <w:trHeight w:val="288"/>
        </w:trPr>
        <w:tc>
          <w:tcPr>
            <w:tcW w:w="1080" w:type="dxa"/>
            <w:vAlign w:val="bottom"/>
          </w:tcPr>
          <w:p w:rsidR="00841645" w:rsidRPr="005114CE" w:rsidRDefault="00841645" w:rsidP="00490804">
            <w:permStart w:id="1887849039" w:edGrp="everyone" w:colFirst="1" w:colLast="1"/>
            <w:permStart w:id="367729442" w:edGrp="everyone" w:colFirst="3" w:colLast="3"/>
            <w:r w:rsidRPr="005114CE">
              <w:t>Phone:</w:t>
            </w:r>
          </w:p>
        </w:tc>
        <w:tc>
          <w:tcPr>
            <w:tcW w:w="3690" w:type="dxa"/>
            <w:tcBorders>
              <w:bottom w:val="single" w:sz="4" w:space="0" w:color="auto"/>
            </w:tcBorders>
            <w:vAlign w:val="bottom"/>
          </w:tcPr>
          <w:p w:rsidR="00841645" w:rsidRPr="009C220D" w:rsidRDefault="009E426A" w:rsidP="00856C35">
            <w:pPr>
              <w:pStyle w:val="FieldText"/>
            </w:pPr>
            <w:r>
              <w:t xml:space="preserve">                                                                   </w:t>
            </w:r>
          </w:p>
        </w:tc>
        <w:tc>
          <w:tcPr>
            <w:tcW w:w="720" w:type="dxa"/>
            <w:vAlign w:val="bottom"/>
          </w:tcPr>
          <w:p w:rsidR="00841645" w:rsidRPr="005114CE" w:rsidRDefault="00C92A3C" w:rsidP="00490804">
            <w:pPr>
              <w:pStyle w:val="Heading4"/>
            </w:pPr>
            <w:r>
              <w:t>E</w:t>
            </w:r>
            <w:r w:rsidR="003A41A1">
              <w:t>mail</w:t>
            </w:r>
          </w:p>
        </w:tc>
        <w:tc>
          <w:tcPr>
            <w:tcW w:w="4590" w:type="dxa"/>
            <w:tcBorders>
              <w:bottom w:val="single" w:sz="4" w:space="0" w:color="auto"/>
            </w:tcBorders>
            <w:vAlign w:val="bottom"/>
          </w:tcPr>
          <w:p w:rsidR="00841645" w:rsidRPr="009C220D" w:rsidRDefault="009E426A" w:rsidP="00440CD8">
            <w:pPr>
              <w:pStyle w:val="FieldText"/>
            </w:pPr>
            <w:r>
              <w:t xml:space="preserve">                                                                                     </w:t>
            </w:r>
          </w:p>
        </w:tc>
      </w:tr>
      <w:permEnd w:id="1887849039"/>
      <w:permEnd w:id="367729442"/>
    </w:tbl>
    <w:p w:rsidR="00856C35" w:rsidRDefault="00856C35"/>
    <w:p w:rsidR="00856C35" w:rsidRDefault="005A5BE9">
      <w:r>
        <w:t xml:space="preserve"> </w:t>
      </w:r>
    </w:p>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rsidTr="00BC07E3">
        <w:tc>
          <w:tcPr>
            <w:tcW w:w="3692" w:type="dxa"/>
            <w:vAlign w:val="bottom"/>
          </w:tcPr>
          <w:p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vAlign w:val="bottom"/>
          </w:tcPr>
          <w:p w:rsidR="009C220D" w:rsidRPr="00D6155E" w:rsidRDefault="009C220D" w:rsidP="00490804">
            <w:pPr>
              <w:pStyle w:val="Checkbox"/>
            </w:pPr>
            <w:r w:rsidRPr="00D6155E">
              <w:t>YES</w:t>
            </w:r>
          </w:p>
          <w:permStart w:id="1430848186" w:edGrp="everyone"/>
          <w:p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5C499A">
              <w:fldChar w:fldCharType="separate"/>
            </w:r>
            <w:r w:rsidRPr="005114CE">
              <w:fldChar w:fldCharType="end"/>
            </w:r>
            <w:bookmarkEnd w:id="0"/>
            <w:permEnd w:id="1430848186"/>
          </w:p>
        </w:tc>
        <w:tc>
          <w:tcPr>
            <w:tcW w:w="509" w:type="dxa"/>
            <w:vAlign w:val="bottom"/>
          </w:tcPr>
          <w:p w:rsidR="009C220D" w:rsidRPr="009C220D" w:rsidRDefault="009C220D" w:rsidP="00490804">
            <w:pPr>
              <w:pStyle w:val="Checkbox"/>
            </w:pPr>
            <w:r>
              <w:t>NO</w:t>
            </w:r>
          </w:p>
          <w:permStart w:id="468393766" w:edGrp="everyone"/>
          <w:p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5C499A">
              <w:fldChar w:fldCharType="separate"/>
            </w:r>
            <w:r w:rsidRPr="00D6155E">
              <w:fldChar w:fldCharType="end"/>
            </w:r>
            <w:bookmarkEnd w:id="1"/>
            <w:permEnd w:id="468393766"/>
          </w:p>
        </w:tc>
        <w:tc>
          <w:tcPr>
            <w:tcW w:w="4031" w:type="dxa"/>
            <w:vAlign w:val="bottom"/>
          </w:tcPr>
          <w:p w:rsidR="009C220D" w:rsidRPr="005114CE" w:rsidRDefault="009C220D" w:rsidP="00993241">
            <w:pPr>
              <w:pStyle w:val="Heading4"/>
              <w:jc w:val="left"/>
            </w:pPr>
          </w:p>
        </w:tc>
        <w:tc>
          <w:tcPr>
            <w:tcW w:w="517" w:type="dxa"/>
            <w:vAlign w:val="bottom"/>
          </w:tcPr>
          <w:p w:rsidR="009C220D" w:rsidRPr="005114CE" w:rsidRDefault="009C220D" w:rsidP="00F451A0">
            <w:pPr>
              <w:pStyle w:val="Checkbox"/>
            </w:pPr>
          </w:p>
        </w:tc>
        <w:tc>
          <w:tcPr>
            <w:tcW w:w="666" w:type="dxa"/>
            <w:vAlign w:val="bottom"/>
          </w:tcPr>
          <w:p w:rsidR="009C220D" w:rsidRPr="005114CE" w:rsidRDefault="009C220D" w:rsidP="00D6155E">
            <w:pPr>
              <w:pStyle w:val="Checkbox"/>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85"/>
        <w:gridCol w:w="663"/>
        <w:gridCol w:w="508"/>
        <w:gridCol w:w="1376"/>
        <w:gridCol w:w="3848"/>
      </w:tblGrid>
      <w:tr w:rsidR="009C220D" w:rsidRPr="005114CE" w:rsidTr="001308F4">
        <w:trPr>
          <w:trHeight w:val="390"/>
        </w:trPr>
        <w:tc>
          <w:tcPr>
            <w:tcW w:w="3726" w:type="dxa"/>
            <w:vAlign w:val="bottom"/>
          </w:tcPr>
          <w:p w:rsidR="009C220D" w:rsidRPr="005114CE" w:rsidRDefault="005A5BE9" w:rsidP="00490804">
            <w:r>
              <w:t>Are you receiving work-study funding</w:t>
            </w:r>
            <w:r w:rsidR="009C220D" w:rsidRPr="005114CE">
              <w:t>?</w:t>
            </w:r>
          </w:p>
        </w:tc>
        <w:tc>
          <w:tcPr>
            <w:tcW w:w="670" w:type="dxa"/>
            <w:vAlign w:val="bottom"/>
          </w:tcPr>
          <w:p w:rsidR="009C220D" w:rsidRPr="009C220D" w:rsidRDefault="009C220D" w:rsidP="00490804">
            <w:pPr>
              <w:pStyle w:val="Checkbox"/>
            </w:pPr>
            <w:r>
              <w:t>YES</w:t>
            </w:r>
          </w:p>
          <w:permStart w:id="1839869633" w:edGrp="everyone"/>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5C499A">
              <w:fldChar w:fldCharType="separate"/>
            </w:r>
            <w:r w:rsidRPr="005114CE">
              <w:fldChar w:fldCharType="end"/>
            </w:r>
            <w:permEnd w:id="1839869633"/>
          </w:p>
        </w:tc>
        <w:tc>
          <w:tcPr>
            <w:tcW w:w="513" w:type="dxa"/>
            <w:vAlign w:val="bottom"/>
          </w:tcPr>
          <w:p w:rsidR="009C220D" w:rsidRPr="009C220D" w:rsidRDefault="009C220D" w:rsidP="00490804">
            <w:pPr>
              <w:pStyle w:val="Checkbox"/>
            </w:pPr>
            <w:r>
              <w:t>NO</w:t>
            </w:r>
          </w:p>
          <w:permStart w:id="950226623" w:edGrp="everyone"/>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5C499A">
              <w:fldChar w:fldCharType="separate"/>
            </w:r>
            <w:r w:rsidRPr="005114CE">
              <w:fldChar w:fldCharType="end"/>
            </w:r>
            <w:permEnd w:id="950226623"/>
          </w:p>
        </w:tc>
        <w:tc>
          <w:tcPr>
            <w:tcW w:w="1391" w:type="dxa"/>
            <w:vAlign w:val="bottom"/>
          </w:tcPr>
          <w:p w:rsidR="009C220D" w:rsidRPr="008A5582" w:rsidRDefault="001308F4" w:rsidP="008A5582">
            <w:pPr>
              <w:pStyle w:val="Heading4"/>
              <w:jc w:val="center"/>
            </w:pPr>
            <w:r w:rsidRPr="008A5582">
              <w:t xml:space="preserve">Program of      </w:t>
            </w:r>
            <w:r w:rsidR="008A5582" w:rsidRPr="008A5582">
              <w:t xml:space="preserve">        </w:t>
            </w:r>
            <w:r w:rsidRPr="008A5582">
              <w:t>Study</w:t>
            </w:r>
          </w:p>
        </w:tc>
        <w:tc>
          <w:tcPr>
            <w:tcW w:w="3891" w:type="dxa"/>
            <w:tcBorders>
              <w:bottom w:val="single" w:sz="4" w:space="0" w:color="auto"/>
            </w:tcBorders>
            <w:vAlign w:val="bottom"/>
          </w:tcPr>
          <w:p w:rsidR="009C220D" w:rsidRPr="00537E49" w:rsidRDefault="009E426A" w:rsidP="007D2E48">
            <w:pPr>
              <w:pStyle w:val="FieldText"/>
              <w:rPr>
                <w:b w:val="0"/>
              </w:rPr>
            </w:pPr>
            <w:permStart w:id="1006309057" w:edGrp="everyone"/>
            <w:r>
              <w:rPr>
                <w:b w:val="0"/>
              </w:rPr>
              <w:t xml:space="preserve">                                                                         </w:t>
            </w:r>
            <w:permEnd w:id="1006309057"/>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5114CE" w:rsidTr="00BC07E3">
        <w:tc>
          <w:tcPr>
            <w:tcW w:w="3692" w:type="dxa"/>
            <w:vAlign w:val="bottom"/>
          </w:tcPr>
          <w:p w:rsidR="009C220D" w:rsidRPr="005114CE" w:rsidRDefault="005A5BE9" w:rsidP="00490804">
            <w:r>
              <w:t>Are you enrolled in at least 6 credit hours</w:t>
            </w:r>
            <w:r w:rsidR="009C220D" w:rsidRPr="005114CE">
              <w:t>?</w:t>
            </w:r>
          </w:p>
        </w:tc>
        <w:tc>
          <w:tcPr>
            <w:tcW w:w="665" w:type="dxa"/>
            <w:vAlign w:val="bottom"/>
          </w:tcPr>
          <w:p w:rsidR="009C220D" w:rsidRPr="009C220D" w:rsidRDefault="009C220D" w:rsidP="00490804">
            <w:pPr>
              <w:pStyle w:val="Checkbox"/>
            </w:pPr>
            <w:r>
              <w:t>YES</w:t>
            </w:r>
          </w:p>
          <w:permStart w:id="7886943" w:edGrp="everyone"/>
          <w:p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5C499A">
              <w:fldChar w:fldCharType="separate"/>
            </w:r>
            <w:r w:rsidRPr="005114CE">
              <w:fldChar w:fldCharType="end"/>
            </w:r>
            <w:permEnd w:id="7886943"/>
          </w:p>
        </w:tc>
        <w:tc>
          <w:tcPr>
            <w:tcW w:w="509" w:type="dxa"/>
            <w:vAlign w:val="bottom"/>
          </w:tcPr>
          <w:p w:rsidR="009C220D" w:rsidRPr="009C220D" w:rsidRDefault="009C220D" w:rsidP="00490804">
            <w:pPr>
              <w:pStyle w:val="Checkbox"/>
            </w:pPr>
            <w:r>
              <w:t>NO</w:t>
            </w:r>
          </w:p>
          <w:permStart w:id="1040202933" w:edGrp="everyone"/>
          <w:p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5C499A">
              <w:fldChar w:fldCharType="separate"/>
            </w:r>
            <w:r w:rsidRPr="005114CE">
              <w:fldChar w:fldCharType="end"/>
            </w:r>
            <w:permEnd w:id="1040202933"/>
          </w:p>
        </w:tc>
        <w:tc>
          <w:tcPr>
            <w:tcW w:w="5214" w:type="dxa"/>
            <w:vAlign w:val="bottom"/>
          </w:tcPr>
          <w:p w:rsidR="009C220D" w:rsidRPr="005114CE" w:rsidRDefault="001308F4" w:rsidP="007D2E48">
            <w:r>
              <w:t xml:space="preserve">    </w:t>
            </w:r>
            <w:r w:rsidR="008A5582">
              <w:t xml:space="preserve">      </w:t>
            </w:r>
            <w:r>
              <w:t xml:space="preserve">GPA       </w:t>
            </w:r>
            <w:permStart w:id="910572088" w:edGrp="everyone"/>
            <w:r>
              <w:t xml:space="preserve">          </w:t>
            </w:r>
            <w:r w:rsidR="009E426A">
              <w:t xml:space="preserve">                                                              </w:t>
            </w:r>
            <w:permEnd w:id="910572088"/>
          </w:p>
        </w:tc>
      </w:tr>
      <w:tr w:rsidR="00C905FB" w:rsidRPr="005114CE" w:rsidTr="00BC07E3">
        <w:tc>
          <w:tcPr>
            <w:tcW w:w="3692" w:type="dxa"/>
            <w:vAlign w:val="bottom"/>
          </w:tcPr>
          <w:p w:rsidR="00C905FB" w:rsidRDefault="00C905FB" w:rsidP="00490804"/>
        </w:tc>
        <w:tc>
          <w:tcPr>
            <w:tcW w:w="665" w:type="dxa"/>
            <w:vAlign w:val="bottom"/>
          </w:tcPr>
          <w:p w:rsidR="00C905FB" w:rsidRDefault="00C905FB" w:rsidP="00490804">
            <w:pPr>
              <w:pStyle w:val="Checkbox"/>
            </w:pPr>
          </w:p>
        </w:tc>
        <w:tc>
          <w:tcPr>
            <w:tcW w:w="509" w:type="dxa"/>
            <w:vAlign w:val="bottom"/>
          </w:tcPr>
          <w:p w:rsidR="00C905FB" w:rsidRDefault="00C905FB" w:rsidP="00490804">
            <w:pPr>
              <w:pStyle w:val="Checkbox"/>
            </w:pPr>
          </w:p>
        </w:tc>
        <w:tc>
          <w:tcPr>
            <w:tcW w:w="5214" w:type="dxa"/>
            <w:vAlign w:val="bottom"/>
          </w:tcPr>
          <w:p w:rsidR="00C905FB" w:rsidRDefault="003E5828" w:rsidP="007D2E48">
            <w:pPr>
              <w:rPr>
                <w:noProof/>
              </w:rPr>
            </w:pPr>
            <w:r>
              <w:rPr>
                <w:noProof/>
              </w:rPr>
              <mc:AlternateContent>
                <mc:Choice Requires="wps">
                  <w:drawing>
                    <wp:anchor distT="0" distB="0" distL="114300" distR="114300" simplePos="0" relativeHeight="251661312" behindDoc="0" locked="0" layoutInCell="1" allowOverlap="1">
                      <wp:simplePos x="0" y="0"/>
                      <wp:positionH relativeFrom="column">
                        <wp:posOffset>815340</wp:posOffset>
                      </wp:positionH>
                      <wp:positionV relativeFrom="paragraph">
                        <wp:posOffset>24765</wp:posOffset>
                      </wp:positionV>
                      <wp:extent cx="2476500" cy="0"/>
                      <wp:effectExtent l="9525" t="8255" r="9525" b="1079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B5D61F" id="_x0000_t32" coordsize="21600,21600" o:spt="32" o:oned="t" path="m,l21600,21600e" filled="f">
                      <v:path arrowok="t" fillok="f" o:connecttype="none"/>
                      <o:lock v:ext="edit" shapetype="t"/>
                    </v:shapetype>
                    <v:shape id="AutoShape 8" o:spid="_x0000_s1026" type="#_x0000_t32" style="position:absolute;margin-left:64.2pt;margin-top:1.95pt;width:1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1Y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"/>
                  </w:pict>
                </mc:Fallback>
              </mc:AlternateContent>
            </w:r>
          </w:p>
        </w:tc>
      </w:tr>
    </w:tbl>
    <w:tbl>
      <w:tblPr>
        <w:tblStyle w:val="TableGrid"/>
        <w:tblW w:w="10075" w:type="dxa"/>
        <w:tblLook w:val="04A0" w:firstRow="1" w:lastRow="0" w:firstColumn="1" w:lastColumn="0" w:noHBand="0" w:noVBand="1"/>
      </w:tblPr>
      <w:tblGrid>
        <w:gridCol w:w="618"/>
        <w:gridCol w:w="1576"/>
        <w:gridCol w:w="1576"/>
        <w:gridCol w:w="1576"/>
        <w:gridCol w:w="1576"/>
        <w:gridCol w:w="1576"/>
        <w:gridCol w:w="1577"/>
      </w:tblGrid>
      <w:tr w:rsidR="00030A70" w:rsidTr="00461F2D">
        <w:tc>
          <w:tcPr>
            <w:tcW w:w="618" w:type="dxa"/>
          </w:tcPr>
          <w:p w:rsidR="00030A70" w:rsidRDefault="00030A70" w:rsidP="00030A70">
            <w:r>
              <w:t>Day</w:t>
            </w:r>
          </w:p>
        </w:tc>
        <w:tc>
          <w:tcPr>
            <w:tcW w:w="1576" w:type="dxa"/>
          </w:tcPr>
          <w:p w:rsidR="00030A70" w:rsidRDefault="00030A70" w:rsidP="00030A70">
            <w:r>
              <w:t>Monday</w:t>
            </w:r>
          </w:p>
        </w:tc>
        <w:tc>
          <w:tcPr>
            <w:tcW w:w="1576" w:type="dxa"/>
          </w:tcPr>
          <w:p w:rsidR="00030A70" w:rsidRDefault="00030A70" w:rsidP="00030A70">
            <w:r>
              <w:t>Tuesday</w:t>
            </w:r>
          </w:p>
        </w:tc>
        <w:tc>
          <w:tcPr>
            <w:tcW w:w="1576" w:type="dxa"/>
          </w:tcPr>
          <w:p w:rsidR="00030A70" w:rsidRDefault="00030A70" w:rsidP="00030A70">
            <w:r>
              <w:t>Wednesday</w:t>
            </w:r>
          </w:p>
        </w:tc>
        <w:tc>
          <w:tcPr>
            <w:tcW w:w="1576" w:type="dxa"/>
          </w:tcPr>
          <w:p w:rsidR="00030A70" w:rsidRDefault="00030A70" w:rsidP="00030A70">
            <w:r>
              <w:t>Thursday</w:t>
            </w:r>
          </w:p>
        </w:tc>
        <w:tc>
          <w:tcPr>
            <w:tcW w:w="1576" w:type="dxa"/>
          </w:tcPr>
          <w:p w:rsidR="00030A70" w:rsidRDefault="00030A70" w:rsidP="00030A70">
            <w:r>
              <w:t>Friday</w:t>
            </w:r>
          </w:p>
        </w:tc>
        <w:tc>
          <w:tcPr>
            <w:tcW w:w="1577" w:type="dxa"/>
          </w:tcPr>
          <w:p w:rsidR="00030A70" w:rsidRDefault="00030A70" w:rsidP="00030A70">
            <w:r>
              <w:t>Saturday</w:t>
            </w:r>
          </w:p>
        </w:tc>
      </w:tr>
      <w:tr w:rsidR="00030A70" w:rsidTr="00461F2D">
        <w:trPr>
          <w:cantSplit/>
          <w:trHeight w:val="1187"/>
        </w:trPr>
        <w:tc>
          <w:tcPr>
            <w:tcW w:w="618" w:type="dxa"/>
            <w:textDirection w:val="btLr"/>
            <w:vAlign w:val="bottom"/>
          </w:tcPr>
          <w:p w:rsidR="00030A70" w:rsidRDefault="00030A70" w:rsidP="00030A70">
            <w:pPr>
              <w:ind w:left="113" w:right="113"/>
              <w:jc w:val="center"/>
            </w:pPr>
            <w:r>
              <w:t>Availability</w:t>
            </w:r>
          </w:p>
        </w:tc>
        <w:tc>
          <w:tcPr>
            <w:tcW w:w="1576" w:type="dxa"/>
          </w:tcPr>
          <w:p w:rsidR="00030A70" w:rsidRDefault="009E426A" w:rsidP="00030A70">
            <w:permStart w:id="1646349849" w:edGrp="everyone"/>
            <w:r>
              <w:t xml:space="preserve">                              </w:t>
            </w:r>
          </w:p>
          <w:p w:rsidR="009E426A" w:rsidRDefault="009E426A" w:rsidP="00030A70">
            <w:r>
              <w:t xml:space="preserve">                              </w:t>
            </w:r>
          </w:p>
          <w:p w:rsidR="009E426A" w:rsidRDefault="009E426A" w:rsidP="00030A70">
            <w:r>
              <w:t xml:space="preserve">                              </w:t>
            </w:r>
          </w:p>
          <w:p w:rsidR="009E426A" w:rsidRDefault="009E426A" w:rsidP="00030A70">
            <w:r>
              <w:t xml:space="preserve">                               </w:t>
            </w:r>
          </w:p>
          <w:p w:rsidR="009E426A" w:rsidRDefault="009E426A" w:rsidP="00030A70">
            <w:r>
              <w:t xml:space="preserve">                               </w:t>
            </w:r>
            <w:permEnd w:id="1646349849"/>
          </w:p>
        </w:tc>
        <w:tc>
          <w:tcPr>
            <w:tcW w:w="1576" w:type="dxa"/>
          </w:tcPr>
          <w:p w:rsidR="00030A70" w:rsidRDefault="009E426A" w:rsidP="00030A70">
            <w:permStart w:id="624643387" w:edGrp="everyone"/>
            <w:r>
              <w:t xml:space="preserve">                               </w:t>
            </w:r>
          </w:p>
          <w:p w:rsidR="009E426A" w:rsidRDefault="009E426A" w:rsidP="00030A70">
            <w:r>
              <w:t xml:space="preserve">                                 </w:t>
            </w:r>
          </w:p>
          <w:p w:rsidR="009E426A" w:rsidRDefault="009E426A" w:rsidP="00030A70">
            <w:r>
              <w:t xml:space="preserve">                               </w:t>
            </w:r>
          </w:p>
          <w:p w:rsidR="009E426A" w:rsidRDefault="009E426A" w:rsidP="00030A70">
            <w:r>
              <w:t xml:space="preserve">                               </w:t>
            </w:r>
          </w:p>
          <w:p w:rsidR="009E426A" w:rsidRDefault="009E426A" w:rsidP="00030A70">
            <w:r>
              <w:t xml:space="preserve">                               </w:t>
            </w:r>
            <w:permEnd w:id="624643387"/>
          </w:p>
        </w:tc>
        <w:tc>
          <w:tcPr>
            <w:tcW w:w="1576" w:type="dxa"/>
          </w:tcPr>
          <w:p w:rsidR="00030A70" w:rsidRDefault="009E426A" w:rsidP="00030A70">
            <w:permStart w:id="1765637801" w:edGrp="everyone"/>
            <w:r>
              <w:t xml:space="preserve">                               </w:t>
            </w:r>
          </w:p>
          <w:p w:rsidR="009E426A" w:rsidRDefault="009E426A" w:rsidP="00030A70">
            <w:r>
              <w:t xml:space="preserve">                               </w:t>
            </w:r>
          </w:p>
          <w:p w:rsidR="009E426A" w:rsidRDefault="009E426A" w:rsidP="00030A70">
            <w:r>
              <w:t xml:space="preserve">                              </w:t>
            </w:r>
          </w:p>
          <w:p w:rsidR="009E426A" w:rsidRDefault="009E426A" w:rsidP="00030A70">
            <w:r>
              <w:t xml:space="preserve">                                  </w:t>
            </w:r>
          </w:p>
          <w:p w:rsidR="009E426A" w:rsidRDefault="009E426A" w:rsidP="00030A70">
            <w:r>
              <w:t xml:space="preserve">                               </w:t>
            </w:r>
            <w:permEnd w:id="1765637801"/>
          </w:p>
        </w:tc>
        <w:tc>
          <w:tcPr>
            <w:tcW w:w="1576" w:type="dxa"/>
          </w:tcPr>
          <w:p w:rsidR="00030A70" w:rsidRDefault="009E426A" w:rsidP="00030A70">
            <w:permStart w:id="1138493982" w:edGrp="everyone"/>
            <w:r>
              <w:t xml:space="preserve">                               </w:t>
            </w:r>
          </w:p>
          <w:p w:rsidR="009E426A" w:rsidRDefault="009E426A" w:rsidP="00030A70">
            <w:r>
              <w:t xml:space="preserve">                               </w:t>
            </w:r>
          </w:p>
          <w:p w:rsidR="009E426A" w:rsidRDefault="009E426A" w:rsidP="00030A70">
            <w:r>
              <w:t xml:space="preserve">                               </w:t>
            </w:r>
          </w:p>
          <w:p w:rsidR="009E426A" w:rsidRDefault="009E426A" w:rsidP="00030A70">
            <w:r>
              <w:t xml:space="preserve">                               </w:t>
            </w:r>
          </w:p>
          <w:p w:rsidR="009E426A" w:rsidRDefault="009E426A" w:rsidP="00030A70">
            <w:r>
              <w:t xml:space="preserve">                               </w:t>
            </w:r>
            <w:permEnd w:id="1138493982"/>
          </w:p>
        </w:tc>
        <w:tc>
          <w:tcPr>
            <w:tcW w:w="1576" w:type="dxa"/>
          </w:tcPr>
          <w:p w:rsidR="00030A70" w:rsidRDefault="00461F2D" w:rsidP="00030A70">
            <w:permStart w:id="347609072" w:edGrp="everyone"/>
            <w:r>
              <w:t xml:space="preserve">                                </w:t>
            </w:r>
          </w:p>
          <w:p w:rsidR="00461F2D" w:rsidRDefault="00461F2D" w:rsidP="00030A70">
            <w:r>
              <w:t xml:space="preserve">                               </w:t>
            </w:r>
          </w:p>
          <w:p w:rsidR="00461F2D" w:rsidRDefault="00461F2D" w:rsidP="00030A70">
            <w:r>
              <w:t xml:space="preserve">                               </w:t>
            </w:r>
          </w:p>
          <w:p w:rsidR="00461F2D" w:rsidRDefault="00461F2D" w:rsidP="00030A70">
            <w:r>
              <w:t xml:space="preserve">                               </w:t>
            </w:r>
          </w:p>
          <w:p w:rsidR="00461F2D" w:rsidRDefault="00461F2D" w:rsidP="00030A70">
            <w:r>
              <w:t xml:space="preserve">                               </w:t>
            </w:r>
            <w:permEnd w:id="347609072"/>
          </w:p>
        </w:tc>
        <w:tc>
          <w:tcPr>
            <w:tcW w:w="1577" w:type="dxa"/>
          </w:tcPr>
          <w:p w:rsidR="00030A70" w:rsidRDefault="00461F2D" w:rsidP="00030A70">
            <w:permStart w:id="1259212945" w:edGrp="everyone"/>
            <w:r>
              <w:t xml:space="preserve">                          </w:t>
            </w:r>
          </w:p>
          <w:p w:rsidR="00461F2D" w:rsidRDefault="00461F2D" w:rsidP="00030A70">
            <w:r>
              <w:t xml:space="preserve">                          </w:t>
            </w:r>
          </w:p>
          <w:p w:rsidR="00461F2D" w:rsidRDefault="00461F2D" w:rsidP="00030A70">
            <w:r>
              <w:t xml:space="preserve">                          </w:t>
            </w:r>
          </w:p>
          <w:p w:rsidR="00461F2D" w:rsidRDefault="00461F2D" w:rsidP="00030A70">
            <w:r>
              <w:t xml:space="preserve">                            </w:t>
            </w:r>
          </w:p>
          <w:p w:rsidR="00461F2D" w:rsidRDefault="00461F2D" w:rsidP="00030A70">
            <w:r>
              <w:t xml:space="preserve">                            </w:t>
            </w:r>
            <w:permEnd w:id="1259212945"/>
          </w:p>
        </w:tc>
      </w:tr>
    </w:tbl>
    <w:p w:rsidR="00330050" w:rsidRPr="0049153E" w:rsidRDefault="0049153E" w:rsidP="00330050">
      <w:pPr>
        <w:pStyle w:val="Heading2"/>
        <w:rPr>
          <w:color w:val="FFFF00"/>
          <w:sz w:val="28"/>
        </w:rPr>
      </w:pPr>
      <w:r w:rsidRPr="0049153E">
        <w:rPr>
          <w:color w:val="FFFF00"/>
          <w:sz w:val="28"/>
        </w:rPr>
        <w:t xml:space="preserve">List your </w:t>
      </w:r>
      <w:r w:rsidR="00030A70" w:rsidRPr="0049153E">
        <w:rPr>
          <w:color w:val="FFFF00"/>
          <w:sz w:val="28"/>
        </w:rPr>
        <w:t>skills and abilities</w:t>
      </w:r>
      <w:r w:rsidR="002300DD" w:rsidRPr="0049153E">
        <w:rPr>
          <w:color w:val="FFFF00"/>
          <w:sz w:val="28"/>
        </w:rPr>
        <w:t>:</w:t>
      </w:r>
      <w:r w:rsidRPr="0049153E">
        <w:rPr>
          <w:color w:val="FFFF00"/>
          <w:sz w:val="28"/>
        </w:rPr>
        <w:t xml:space="preserve">    </w:t>
      </w:r>
      <w:r>
        <w:rPr>
          <w:color w:val="FFFF00"/>
          <w:sz w:val="28"/>
        </w:rPr>
        <w:t>(DO NOT LEAVE BLANK)</w:t>
      </w:r>
    </w:p>
    <w:p w:rsidR="002300DD" w:rsidRDefault="002300DD" w:rsidP="0049153E"/>
    <w:p w:rsidR="002300DD" w:rsidRPr="002300DD" w:rsidRDefault="00461F2D" w:rsidP="002300DD">
      <w:permStart w:id="1357256283" w:edGrp="everyone"/>
      <w:r>
        <w:t xml:space="preserve">                                                                                                                                                                                               </w:t>
      </w:r>
      <w:permEnd w:id="1357256283"/>
    </w:p>
    <w:p w:rsidR="00330050" w:rsidRDefault="00330050" w:rsidP="00330050">
      <w:pPr>
        <w:pStyle w:val="Heading2"/>
      </w:pPr>
      <w:r>
        <w:t>References</w:t>
      </w:r>
    </w:p>
    <w:p w:rsidR="00330050" w:rsidRDefault="00330050" w:rsidP="00490804">
      <w:pPr>
        <w:pStyle w:val="Italic"/>
      </w:pPr>
      <w:r w:rsidRPr="007F3D5B">
        <w:t xml:space="preserve">Please list </w:t>
      </w:r>
      <w:r w:rsidR="002300DD">
        <w:t>two</w:t>
      </w:r>
      <w:r w:rsidRPr="007F3D5B">
        <w:t xml:space="preserve"> professional references.</w:t>
      </w:r>
    </w:p>
    <w:tbl>
      <w:tblPr>
        <w:tblW w:w="5000" w:type="pct"/>
        <w:tblLayout w:type="fixed"/>
        <w:tblCellMar>
          <w:left w:w="0" w:type="dxa"/>
          <w:right w:w="0" w:type="dxa"/>
        </w:tblCellMar>
        <w:tblLook w:val="0000" w:firstRow="0" w:lastRow="0" w:firstColumn="0" w:lastColumn="0" w:noHBand="0" w:noVBand="0"/>
      </w:tblPr>
      <w:tblGrid>
        <w:gridCol w:w="1073"/>
        <w:gridCol w:w="5587"/>
        <w:gridCol w:w="1350"/>
        <w:gridCol w:w="2070"/>
      </w:tblGrid>
      <w:tr w:rsidR="000F2DF4" w:rsidRPr="005114CE" w:rsidTr="002300DD">
        <w:trPr>
          <w:trHeight w:val="360"/>
        </w:trPr>
        <w:tc>
          <w:tcPr>
            <w:tcW w:w="1073" w:type="dxa"/>
            <w:vAlign w:val="bottom"/>
          </w:tcPr>
          <w:p w:rsidR="000F2DF4" w:rsidRPr="005114CE" w:rsidRDefault="000F2DF4" w:rsidP="00490804">
            <w:r w:rsidRPr="005114CE">
              <w:t>Full Name:</w:t>
            </w:r>
          </w:p>
        </w:tc>
        <w:tc>
          <w:tcPr>
            <w:tcW w:w="5587" w:type="dxa"/>
            <w:tcBorders>
              <w:bottom w:val="single" w:sz="4" w:space="0" w:color="auto"/>
            </w:tcBorders>
            <w:vAlign w:val="bottom"/>
          </w:tcPr>
          <w:p w:rsidR="000F2DF4" w:rsidRPr="009C220D" w:rsidRDefault="00461F2D" w:rsidP="00A211B2">
            <w:pPr>
              <w:pStyle w:val="FieldText"/>
            </w:pPr>
            <w:permStart w:id="1241077383" w:edGrp="everyone"/>
            <w:r>
              <w:t xml:space="preserve">                                                                                                         </w:t>
            </w:r>
            <w:permEnd w:id="1241077383"/>
          </w:p>
        </w:tc>
        <w:tc>
          <w:tcPr>
            <w:tcW w:w="1350" w:type="dxa"/>
            <w:vAlign w:val="bottom"/>
          </w:tcPr>
          <w:p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rsidR="000F2DF4" w:rsidRPr="009C220D" w:rsidRDefault="00461F2D" w:rsidP="00A211B2">
            <w:pPr>
              <w:pStyle w:val="FieldText"/>
            </w:pPr>
            <w:permStart w:id="55648461" w:edGrp="everyone"/>
            <w:r>
              <w:t xml:space="preserve">                                       </w:t>
            </w:r>
            <w:permEnd w:id="55648461"/>
          </w:p>
        </w:tc>
      </w:tr>
      <w:tr w:rsidR="000F2DF4" w:rsidRPr="005114CE" w:rsidTr="002300DD">
        <w:trPr>
          <w:trHeight w:val="360"/>
        </w:trPr>
        <w:tc>
          <w:tcPr>
            <w:tcW w:w="1073" w:type="dxa"/>
            <w:vAlign w:val="bottom"/>
          </w:tcPr>
          <w:p w:rsidR="000F2DF4" w:rsidRPr="005114CE" w:rsidRDefault="000D2539" w:rsidP="00490804">
            <w:r>
              <w:t>Company</w:t>
            </w:r>
            <w:r w:rsidR="004A4198" w:rsidRPr="005114CE">
              <w:t>:</w:t>
            </w:r>
          </w:p>
        </w:tc>
        <w:tc>
          <w:tcPr>
            <w:tcW w:w="5587" w:type="dxa"/>
            <w:tcBorders>
              <w:top w:val="single" w:sz="4" w:space="0" w:color="auto"/>
              <w:bottom w:val="single" w:sz="4" w:space="0" w:color="auto"/>
            </w:tcBorders>
            <w:vAlign w:val="bottom"/>
          </w:tcPr>
          <w:p w:rsidR="000F2DF4" w:rsidRPr="009C220D" w:rsidRDefault="00461F2D" w:rsidP="00A211B2">
            <w:pPr>
              <w:pStyle w:val="FieldText"/>
            </w:pPr>
            <w:permStart w:id="1065966612" w:edGrp="everyone"/>
            <w:r>
              <w:t xml:space="preserve">                                                                                                         </w:t>
            </w:r>
            <w:permEnd w:id="1065966612"/>
          </w:p>
        </w:tc>
        <w:tc>
          <w:tcPr>
            <w:tcW w:w="1350" w:type="dxa"/>
            <w:vAlign w:val="bottom"/>
          </w:tcPr>
          <w:p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rsidR="000F2DF4" w:rsidRPr="009C220D" w:rsidRDefault="00461F2D" w:rsidP="00682C69">
            <w:pPr>
              <w:pStyle w:val="FieldText"/>
            </w:pPr>
            <w:permStart w:id="1494621461" w:edGrp="everyone"/>
            <w:r>
              <w:t xml:space="preserve">                                       </w:t>
            </w:r>
            <w:permEnd w:id="1494621461"/>
          </w:p>
        </w:tc>
      </w:tr>
      <w:tr w:rsidR="002300DD" w:rsidRPr="009C220D" w:rsidTr="002300DD">
        <w:trPr>
          <w:trHeight w:val="360"/>
        </w:trPr>
        <w:tc>
          <w:tcPr>
            <w:tcW w:w="1073" w:type="dxa"/>
            <w:vAlign w:val="bottom"/>
          </w:tcPr>
          <w:p w:rsidR="002300DD" w:rsidRPr="005114CE" w:rsidRDefault="002300DD" w:rsidP="00751189">
            <w:r w:rsidRPr="005114CE">
              <w:t>Full Name:</w:t>
            </w:r>
          </w:p>
        </w:tc>
        <w:tc>
          <w:tcPr>
            <w:tcW w:w="5587" w:type="dxa"/>
            <w:tcBorders>
              <w:bottom w:val="single" w:sz="4" w:space="0" w:color="auto"/>
            </w:tcBorders>
            <w:vAlign w:val="bottom"/>
          </w:tcPr>
          <w:p w:rsidR="002300DD" w:rsidRPr="009C220D" w:rsidRDefault="00461F2D" w:rsidP="00751189">
            <w:pPr>
              <w:pStyle w:val="FieldText"/>
            </w:pPr>
            <w:permStart w:id="1956017482" w:edGrp="everyone"/>
            <w:r>
              <w:t xml:space="preserve">                                                                                                         </w:t>
            </w:r>
            <w:permEnd w:id="1956017482"/>
          </w:p>
        </w:tc>
        <w:tc>
          <w:tcPr>
            <w:tcW w:w="1350" w:type="dxa"/>
            <w:vAlign w:val="bottom"/>
          </w:tcPr>
          <w:p w:rsidR="002300DD" w:rsidRPr="005114CE" w:rsidRDefault="002300DD" w:rsidP="00751189">
            <w:pPr>
              <w:pStyle w:val="Heading4"/>
            </w:pPr>
            <w:r>
              <w:t>Relationship</w:t>
            </w:r>
            <w:r w:rsidRPr="005114CE">
              <w:t>:</w:t>
            </w:r>
          </w:p>
        </w:tc>
        <w:tc>
          <w:tcPr>
            <w:tcW w:w="2070" w:type="dxa"/>
            <w:tcBorders>
              <w:bottom w:val="single" w:sz="4" w:space="0" w:color="auto"/>
            </w:tcBorders>
            <w:vAlign w:val="bottom"/>
          </w:tcPr>
          <w:p w:rsidR="002300DD" w:rsidRPr="009C220D" w:rsidRDefault="00461F2D" w:rsidP="00751189">
            <w:pPr>
              <w:pStyle w:val="FieldText"/>
            </w:pPr>
            <w:permStart w:id="1450344308" w:edGrp="everyone"/>
            <w:r>
              <w:t xml:space="preserve">                                       </w:t>
            </w:r>
            <w:permEnd w:id="1450344308"/>
          </w:p>
        </w:tc>
      </w:tr>
      <w:tr w:rsidR="002300DD" w:rsidRPr="009C220D" w:rsidTr="002300DD">
        <w:trPr>
          <w:trHeight w:val="360"/>
        </w:trPr>
        <w:tc>
          <w:tcPr>
            <w:tcW w:w="1073" w:type="dxa"/>
            <w:vAlign w:val="bottom"/>
          </w:tcPr>
          <w:p w:rsidR="002300DD" w:rsidRPr="005114CE" w:rsidRDefault="002300DD" w:rsidP="00751189">
            <w:r>
              <w:t>Company</w:t>
            </w:r>
            <w:r w:rsidRPr="005114CE">
              <w:t>:</w:t>
            </w:r>
          </w:p>
        </w:tc>
        <w:tc>
          <w:tcPr>
            <w:tcW w:w="5587" w:type="dxa"/>
            <w:tcBorders>
              <w:top w:val="single" w:sz="4" w:space="0" w:color="auto"/>
              <w:bottom w:val="single" w:sz="4" w:space="0" w:color="auto"/>
            </w:tcBorders>
            <w:vAlign w:val="bottom"/>
          </w:tcPr>
          <w:p w:rsidR="002300DD" w:rsidRPr="009C220D" w:rsidRDefault="00461F2D" w:rsidP="00751189">
            <w:pPr>
              <w:pStyle w:val="FieldText"/>
            </w:pPr>
            <w:permStart w:id="1764171703" w:edGrp="everyone"/>
            <w:r>
              <w:t xml:space="preserve">                                                                                                         </w:t>
            </w:r>
            <w:permEnd w:id="1764171703"/>
          </w:p>
        </w:tc>
        <w:tc>
          <w:tcPr>
            <w:tcW w:w="1350" w:type="dxa"/>
            <w:vAlign w:val="bottom"/>
          </w:tcPr>
          <w:p w:rsidR="002300DD" w:rsidRPr="005114CE" w:rsidRDefault="002300DD" w:rsidP="00751189">
            <w:pPr>
              <w:pStyle w:val="Heading4"/>
            </w:pPr>
            <w:r w:rsidRPr="005114CE">
              <w:t>Phone:</w:t>
            </w:r>
          </w:p>
        </w:tc>
        <w:tc>
          <w:tcPr>
            <w:tcW w:w="2070" w:type="dxa"/>
            <w:tcBorders>
              <w:top w:val="single" w:sz="4" w:space="0" w:color="auto"/>
              <w:bottom w:val="single" w:sz="4" w:space="0" w:color="auto"/>
            </w:tcBorders>
            <w:vAlign w:val="bottom"/>
          </w:tcPr>
          <w:p w:rsidR="002300DD" w:rsidRPr="009C220D" w:rsidRDefault="00461F2D" w:rsidP="00751189">
            <w:pPr>
              <w:pStyle w:val="FieldText"/>
            </w:pPr>
            <w:permStart w:id="1002849228" w:edGrp="everyone"/>
            <w:r>
              <w:t xml:space="preserve">                                       </w:t>
            </w:r>
            <w:permEnd w:id="1002849228"/>
          </w:p>
        </w:tc>
      </w:tr>
    </w:tbl>
    <w:p w:rsidR="00871876" w:rsidRDefault="00871876" w:rsidP="00871876">
      <w:pPr>
        <w:pStyle w:val="Heading2"/>
      </w:pPr>
      <w:r w:rsidRPr="009C220D">
        <w:t>Disclaimer and Signature</w:t>
      </w:r>
    </w:p>
    <w:p w:rsidR="00871876" w:rsidRPr="002300DD" w:rsidRDefault="00871876" w:rsidP="00490804">
      <w:pPr>
        <w:pStyle w:val="Italic"/>
        <w:rPr>
          <w:sz w:val="16"/>
        </w:rPr>
      </w:pPr>
      <w:r w:rsidRPr="002300DD">
        <w:rPr>
          <w:sz w:val="16"/>
        </w:rPr>
        <w:t>I certify that my answers are true and complete to the best of my knowledge. If this application leads to employment, I understand that false or misleading information in my application or interview may result in my release.</w:t>
      </w:r>
      <w:r w:rsidR="001308F4">
        <w:rPr>
          <w:sz w:val="16"/>
        </w:rPr>
        <w:t xml:space="preserve"> I understand that HFC may </w:t>
      </w:r>
      <w:r w:rsidR="00826309">
        <w:rPr>
          <w:sz w:val="16"/>
        </w:rPr>
        <w:t xml:space="preserve">conduct criminal </w:t>
      </w:r>
      <w:r w:rsidR="001308F4">
        <w:rPr>
          <w:sz w:val="16"/>
        </w:rPr>
        <w:t>background checks.</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Pr="005114CE" w:rsidRDefault="00461F2D" w:rsidP="00682C69">
            <w:pPr>
              <w:pStyle w:val="FieldText"/>
            </w:pPr>
            <w:permStart w:id="848910532" w:edGrp="everyone"/>
            <w:r>
              <w:t xml:space="preserve">                                                                                                                     </w:t>
            </w:r>
            <w:permEnd w:id="848910532"/>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461F2D" w:rsidP="00682C69">
            <w:pPr>
              <w:pStyle w:val="FieldText"/>
            </w:pPr>
            <w:permStart w:id="1956791560" w:edGrp="everyone"/>
            <w:r>
              <w:t xml:space="preserve">                                          </w:t>
            </w:r>
            <w:permEnd w:id="1956791560"/>
          </w:p>
        </w:tc>
      </w:tr>
    </w:tbl>
    <w:p w:rsidR="005F6E87" w:rsidRDefault="005F6E87" w:rsidP="00352406">
      <w:pPr>
        <w:tabs>
          <w:tab w:val="left" w:pos="8280"/>
        </w:tabs>
      </w:pPr>
    </w:p>
    <w:p w:rsidR="00D64B8F" w:rsidRPr="00383259" w:rsidRDefault="00D64B8F" w:rsidP="00D64B8F">
      <w:pPr>
        <w:tabs>
          <w:tab w:val="left" w:pos="8280"/>
        </w:tabs>
        <w:jc w:val="center"/>
        <w:rPr>
          <w:i/>
          <w:color w:val="FF0000"/>
          <w:sz w:val="28"/>
          <w:szCs w:val="28"/>
        </w:rPr>
      </w:pPr>
      <w:r w:rsidRPr="00383259">
        <w:rPr>
          <w:i/>
          <w:color w:val="FF0000"/>
          <w:sz w:val="28"/>
          <w:szCs w:val="28"/>
        </w:rPr>
        <w:t>You are NOT done yet, keep scrolling down</w:t>
      </w:r>
      <w:r w:rsidR="003E5828">
        <w:rPr>
          <w:i/>
          <w:color w:val="FF0000"/>
          <w:sz w:val="28"/>
          <w:szCs w:val="28"/>
        </w:rPr>
        <w:t>.</w:t>
      </w:r>
    </w:p>
    <w:p w:rsidR="00D64B8F" w:rsidRDefault="00D64B8F" w:rsidP="00D64B8F">
      <w:pPr>
        <w:tabs>
          <w:tab w:val="left" w:pos="8280"/>
        </w:tabs>
        <w:jc w:val="center"/>
        <w:rPr>
          <w:i/>
          <w:color w:val="FF0000"/>
        </w:rPr>
      </w:pPr>
      <w:bookmarkStart w:id="2" w:name="_GoBack"/>
      <w:bookmarkEnd w:id="2"/>
    </w:p>
    <w:p w:rsidR="00D64B8F" w:rsidRDefault="00E43155" w:rsidP="00D64B8F">
      <w:pPr>
        <w:pStyle w:val="Heading2"/>
      </w:pPr>
      <w:r>
        <w:lastRenderedPageBreak/>
        <w:t xml:space="preserve">Current </w:t>
      </w:r>
      <w:r w:rsidR="00D64B8F">
        <w:t>Class Schedule</w:t>
      </w:r>
    </w:p>
    <w:p w:rsidR="00D64B8F" w:rsidRDefault="00D64B8F" w:rsidP="00D64B8F">
      <w:pPr>
        <w:tabs>
          <w:tab w:val="left" w:pos="8280"/>
        </w:tabs>
        <w:jc w:val="center"/>
        <w:rPr>
          <w:color w:val="000000" w:themeColor="text1"/>
        </w:rPr>
      </w:pPr>
    </w:p>
    <w:p w:rsidR="00D64B8F" w:rsidRPr="00D64B8F" w:rsidRDefault="00D64B8F" w:rsidP="00E43155">
      <w:pPr>
        <w:tabs>
          <w:tab w:val="left" w:pos="8280"/>
        </w:tabs>
        <w:rPr>
          <w:i/>
          <w:color w:val="000000" w:themeColor="text1"/>
        </w:rPr>
      </w:pPr>
      <w:r>
        <w:rPr>
          <w:color w:val="000000" w:themeColor="text1"/>
        </w:rPr>
        <w:t>In the</w:t>
      </w:r>
      <w:r w:rsidR="00E43155">
        <w:rPr>
          <w:color w:val="000000" w:themeColor="text1"/>
        </w:rPr>
        <w:t xml:space="preserve"> space below copy and paste your</w:t>
      </w:r>
      <w:r>
        <w:rPr>
          <w:color w:val="000000" w:themeColor="text1"/>
        </w:rPr>
        <w:t xml:space="preserve"> </w:t>
      </w:r>
      <w:r w:rsidR="00E43155">
        <w:rPr>
          <w:b/>
          <w:color w:val="000000" w:themeColor="text1"/>
        </w:rPr>
        <w:t xml:space="preserve">Class Schedule </w:t>
      </w:r>
      <w:r>
        <w:rPr>
          <w:color w:val="000000" w:themeColor="text1"/>
        </w:rPr>
        <w:t xml:space="preserve">for the semester you are applying to work on campus.  </w:t>
      </w:r>
      <w:r w:rsidR="00E43155">
        <w:rPr>
          <w:color w:val="000000" w:themeColor="text1"/>
        </w:rPr>
        <w:t>If you are not able to copy and paste it below, you can also upload it as a separate document and call it Class Schedule.</w:t>
      </w:r>
      <w:r>
        <w:rPr>
          <w:color w:val="000000" w:themeColor="text1"/>
        </w:rPr>
        <w:br/>
      </w:r>
      <w:r w:rsidR="00E43155">
        <w:rPr>
          <w:i/>
          <w:color w:val="000000" w:themeColor="text1"/>
        </w:rPr>
        <w:t xml:space="preserve">NOTE: </w:t>
      </w:r>
      <w:r w:rsidRPr="00D64B8F">
        <w:rPr>
          <w:i/>
          <w:color w:val="000000" w:themeColor="text1"/>
        </w:rPr>
        <w:t>You must be registered for at least 6 credits (100 level or above) in order to work on campus</w:t>
      </w:r>
    </w:p>
    <w:p w:rsidR="00D64B8F" w:rsidRDefault="00D64B8F" w:rsidP="00E43155">
      <w:pPr>
        <w:tabs>
          <w:tab w:val="left" w:pos="8280"/>
        </w:tabs>
        <w:rPr>
          <w:color w:val="000000" w:themeColor="text1"/>
        </w:rPr>
      </w:pPr>
    </w:p>
    <w:p w:rsidR="00E43155" w:rsidRDefault="00461F2D" w:rsidP="00E43155">
      <w:pPr>
        <w:tabs>
          <w:tab w:val="left" w:pos="8280"/>
        </w:tabs>
        <w:rPr>
          <w:color w:val="000000" w:themeColor="text1"/>
        </w:rPr>
      </w:pPr>
      <w:permStart w:id="788154136" w:edGrp="everyone"/>
      <w:r>
        <w:rPr>
          <w:color w:val="000000" w:themeColor="text1"/>
        </w:rPr>
        <w:t xml:space="preserve">                                                                                                                                                                                               </w:t>
      </w:r>
    </w:p>
    <w:p w:rsidR="00E43155" w:rsidRDefault="00461F2D" w:rsidP="00E43155">
      <w:pPr>
        <w:tabs>
          <w:tab w:val="left" w:pos="8280"/>
        </w:tabs>
        <w:rPr>
          <w:color w:val="000000" w:themeColor="text1"/>
        </w:rPr>
      </w:pPr>
      <w:r>
        <w:rPr>
          <w:color w:val="000000" w:themeColor="text1"/>
        </w:rPr>
        <w:t xml:space="preserve">                                                                                                                                                                </w:t>
      </w:r>
      <w:r w:rsidR="008123E9">
        <w:rPr>
          <w:color w:val="000000" w:themeColor="text1"/>
        </w:rPr>
        <w:t xml:space="preserve">                               </w:t>
      </w:r>
    </w:p>
    <w:p w:rsidR="00E43155" w:rsidRDefault="008123E9" w:rsidP="00E43155">
      <w:pPr>
        <w:tabs>
          <w:tab w:val="left" w:pos="8280"/>
        </w:tabs>
        <w:rPr>
          <w:color w:val="000000" w:themeColor="text1"/>
        </w:rPr>
      </w:pPr>
      <w:r>
        <w:rPr>
          <w:color w:val="000000" w:themeColor="text1"/>
        </w:rPr>
        <w:t xml:space="preserve">                                                                                                                                                                                                 </w:t>
      </w:r>
      <w:permEnd w:id="788154136"/>
    </w:p>
    <w:p w:rsidR="00E43155" w:rsidRDefault="00E43155" w:rsidP="00D64B8F">
      <w:pPr>
        <w:tabs>
          <w:tab w:val="left" w:pos="8280"/>
        </w:tabs>
        <w:jc w:val="center"/>
        <w:rPr>
          <w:color w:val="000000" w:themeColor="text1"/>
        </w:rPr>
      </w:pPr>
    </w:p>
    <w:p w:rsidR="00E43155" w:rsidRDefault="00E43155" w:rsidP="00E43155">
      <w:pPr>
        <w:pStyle w:val="Heading2"/>
      </w:pPr>
      <w:r>
        <w:t xml:space="preserve"> Current Financial Aid Award Letter </w:t>
      </w:r>
    </w:p>
    <w:p w:rsidR="00E43155" w:rsidRDefault="00E43155" w:rsidP="00E43155">
      <w:pPr>
        <w:tabs>
          <w:tab w:val="left" w:pos="8280"/>
        </w:tabs>
        <w:rPr>
          <w:color w:val="000000" w:themeColor="text1"/>
        </w:rPr>
      </w:pPr>
    </w:p>
    <w:p w:rsidR="00D64B8F" w:rsidRDefault="00D64B8F" w:rsidP="00E43155">
      <w:pPr>
        <w:tabs>
          <w:tab w:val="left" w:pos="8280"/>
        </w:tabs>
        <w:rPr>
          <w:color w:val="000000" w:themeColor="text1"/>
        </w:rPr>
      </w:pPr>
      <w:r>
        <w:rPr>
          <w:color w:val="000000" w:themeColor="text1"/>
        </w:rPr>
        <w:t xml:space="preserve">In the space below </w:t>
      </w:r>
      <w:r w:rsidR="00E43155">
        <w:rPr>
          <w:color w:val="000000" w:themeColor="text1"/>
        </w:rPr>
        <w:t>copy and paste</w:t>
      </w:r>
      <w:r>
        <w:rPr>
          <w:color w:val="000000" w:themeColor="text1"/>
        </w:rPr>
        <w:t xml:space="preserve"> your current Financial Award Letter</w:t>
      </w:r>
      <w:r w:rsidR="00F57128">
        <w:rPr>
          <w:color w:val="000000" w:themeColor="text1"/>
        </w:rPr>
        <w:t xml:space="preserve"> for the semester you want to work for</w:t>
      </w:r>
      <w:r>
        <w:rPr>
          <w:color w:val="000000" w:themeColor="text1"/>
        </w:rPr>
        <w:t>, indicating that you were awarded Work Study Funding</w:t>
      </w:r>
      <w:r w:rsidR="00E43155">
        <w:rPr>
          <w:color w:val="000000" w:themeColor="text1"/>
        </w:rPr>
        <w:t xml:space="preserve">.  If you were NOT awarded Funding, you can skip this step.  </w:t>
      </w:r>
      <w:r w:rsidR="00E43155" w:rsidRPr="00E43155">
        <w:rPr>
          <w:color w:val="000000" w:themeColor="text1"/>
        </w:rPr>
        <w:t xml:space="preserve">If you are not able to copy and paste it below, you can also upload it as a separate document and call it </w:t>
      </w:r>
      <w:r w:rsidR="00E43155">
        <w:rPr>
          <w:color w:val="000000" w:themeColor="text1"/>
        </w:rPr>
        <w:t>Award Letter</w:t>
      </w:r>
      <w:r w:rsidR="00E43155" w:rsidRPr="00E43155">
        <w:rPr>
          <w:color w:val="000000" w:themeColor="text1"/>
        </w:rPr>
        <w:t>.</w:t>
      </w:r>
    </w:p>
    <w:p w:rsidR="00E43155" w:rsidRDefault="00E43155" w:rsidP="00E43155">
      <w:pPr>
        <w:tabs>
          <w:tab w:val="left" w:pos="8280"/>
        </w:tabs>
        <w:rPr>
          <w:color w:val="000000" w:themeColor="text1"/>
        </w:rPr>
      </w:pPr>
    </w:p>
    <w:p w:rsidR="00E43155" w:rsidRDefault="008123E9" w:rsidP="00E43155">
      <w:pPr>
        <w:tabs>
          <w:tab w:val="left" w:pos="8280"/>
        </w:tabs>
        <w:rPr>
          <w:color w:val="000000" w:themeColor="text1"/>
        </w:rPr>
      </w:pPr>
      <w:permStart w:id="488398154" w:edGrp="everyone"/>
      <w:r>
        <w:rPr>
          <w:color w:val="000000" w:themeColor="text1"/>
        </w:rPr>
        <w:t xml:space="preserve">                                                                                                                                                                                              </w:t>
      </w:r>
    </w:p>
    <w:p w:rsidR="00E43155" w:rsidRDefault="008123E9" w:rsidP="00E43155">
      <w:pPr>
        <w:tabs>
          <w:tab w:val="left" w:pos="8280"/>
        </w:tabs>
        <w:rPr>
          <w:color w:val="000000" w:themeColor="text1"/>
        </w:rPr>
      </w:pPr>
      <w:r>
        <w:rPr>
          <w:color w:val="000000" w:themeColor="text1"/>
        </w:rPr>
        <w:t xml:space="preserve">                                                                                                                                                                                              </w:t>
      </w:r>
    </w:p>
    <w:p w:rsidR="00E43155" w:rsidRDefault="008123E9" w:rsidP="00E43155">
      <w:pPr>
        <w:tabs>
          <w:tab w:val="left" w:pos="8280"/>
        </w:tabs>
        <w:rPr>
          <w:color w:val="000000" w:themeColor="text1"/>
        </w:rPr>
      </w:pPr>
      <w:r>
        <w:rPr>
          <w:color w:val="000000" w:themeColor="text1"/>
        </w:rPr>
        <w:t xml:space="preserve">                                                                                                                                                                                              </w:t>
      </w:r>
    </w:p>
    <w:p w:rsidR="00E43155" w:rsidRDefault="008123E9" w:rsidP="00E43155">
      <w:pPr>
        <w:tabs>
          <w:tab w:val="left" w:pos="8280"/>
        </w:tabs>
        <w:rPr>
          <w:color w:val="000000" w:themeColor="text1"/>
        </w:rPr>
      </w:pPr>
      <w:r>
        <w:rPr>
          <w:color w:val="000000" w:themeColor="text1"/>
        </w:rPr>
        <w:t xml:space="preserve">                                                                                                                                                                                              </w:t>
      </w:r>
    </w:p>
    <w:permEnd w:id="488398154"/>
    <w:p w:rsidR="00E43155" w:rsidRPr="00383259" w:rsidRDefault="00E43155" w:rsidP="00E43155">
      <w:pPr>
        <w:tabs>
          <w:tab w:val="left" w:pos="8280"/>
        </w:tabs>
        <w:jc w:val="center"/>
        <w:rPr>
          <w:color w:val="FF0000"/>
          <w:sz w:val="28"/>
          <w:szCs w:val="28"/>
        </w:rPr>
      </w:pPr>
      <w:r w:rsidRPr="00383259">
        <w:rPr>
          <w:color w:val="FF0000"/>
          <w:sz w:val="28"/>
          <w:szCs w:val="28"/>
        </w:rPr>
        <w:t>Fina</w:t>
      </w:r>
      <w:r w:rsidR="00F57128">
        <w:rPr>
          <w:color w:val="FF0000"/>
          <w:sz w:val="28"/>
          <w:szCs w:val="28"/>
        </w:rPr>
        <w:t>l Steps to submit your a</w:t>
      </w:r>
      <w:r w:rsidRPr="00383259">
        <w:rPr>
          <w:color w:val="FF0000"/>
          <w:sz w:val="28"/>
          <w:szCs w:val="28"/>
        </w:rPr>
        <w:t>pplication</w:t>
      </w:r>
    </w:p>
    <w:p w:rsidR="00E43155" w:rsidRPr="00E43155" w:rsidRDefault="00E43155" w:rsidP="00E43155">
      <w:pPr>
        <w:tabs>
          <w:tab w:val="left" w:pos="8280"/>
        </w:tabs>
        <w:jc w:val="center"/>
        <w:rPr>
          <w:color w:val="FF0000"/>
        </w:rPr>
      </w:pPr>
    </w:p>
    <w:p w:rsidR="00E43155" w:rsidRPr="00383259" w:rsidRDefault="00383259" w:rsidP="00383259">
      <w:pPr>
        <w:pStyle w:val="ListParagraph"/>
        <w:numPr>
          <w:ilvl w:val="0"/>
          <w:numId w:val="12"/>
        </w:numPr>
        <w:tabs>
          <w:tab w:val="left" w:pos="8280"/>
        </w:tabs>
        <w:rPr>
          <w:color w:val="000000" w:themeColor="text1"/>
        </w:rPr>
      </w:pPr>
      <w:r w:rsidRPr="00383259">
        <w:rPr>
          <w:color w:val="000000" w:themeColor="text1"/>
        </w:rPr>
        <w:t>SAVE this Word</w:t>
      </w:r>
      <w:r w:rsidR="00E43155" w:rsidRPr="00383259">
        <w:rPr>
          <w:color w:val="000000" w:themeColor="text1"/>
        </w:rPr>
        <w:t xml:space="preserve"> Document somewhere on you</w:t>
      </w:r>
      <w:r w:rsidRPr="00383259">
        <w:rPr>
          <w:color w:val="000000" w:themeColor="text1"/>
        </w:rPr>
        <w:t xml:space="preserve">r computer or your HFC H Drive.  </w:t>
      </w:r>
    </w:p>
    <w:p w:rsidR="00383259" w:rsidRPr="00383259" w:rsidRDefault="00383259" w:rsidP="00383259">
      <w:pPr>
        <w:pStyle w:val="ListParagraph"/>
        <w:numPr>
          <w:ilvl w:val="0"/>
          <w:numId w:val="12"/>
        </w:numPr>
        <w:tabs>
          <w:tab w:val="left" w:pos="8280"/>
        </w:tabs>
        <w:rPr>
          <w:color w:val="000000" w:themeColor="text1"/>
        </w:rPr>
      </w:pPr>
      <w:r w:rsidRPr="00383259">
        <w:rPr>
          <w:color w:val="000000" w:themeColor="text1"/>
        </w:rPr>
        <w:t>UPLOAD this saved Word Document to HFC Job Leads</w:t>
      </w:r>
      <w:r w:rsidR="00F57128">
        <w:rPr>
          <w:color w:val="000000" w:themeColor="text1"/>
        </w:rPr>
        <w:t xml:space="preserve"> website</w:t>
      </w:r>
      <w:r w:rsidRPr="00383259">
        <w:rPr>
          <w:color w:val="000000" w:themeColor="text1"/>
        </w:rPr>
        <w:t xml:space="preserve"> in the </w:t>
      </w:r>
      <w:r w:rsidRPr="00383259">
        <w:rPr>
          <w:b/>
          <w:color w:val="000000" w:themeColor="text1"/>
        </w:rPr>
        <w:t>Documents</w:t>
      </w:r>
      <w:r w:rsidRPr="00383259">
        <w:rPr>
          <w:color w:val="000000" w:themeColor="text1"/>
        </w:rPr>
        <w:t xml:space="preserve"> tab.  </w:t>
      </w:r>
    </w:p>
    <w:p w:rsidR="00383259" w:rsidRPr="00383259" w:rsidRDefault="00383259" w:rsidP="00383259">
      <w:pPr>
        <w:pStyle w:val="ListParagraph"/>
        <w:numPr>
          <w:ilvl w:val="0"/>
          <w:numId w:val="12"/>
        </w:numPr>
        <w:tabs>
          <w:tab w:val="left" w:pos="8280"/>
        </w:tabs>
        <w:rPr>
          <w:color w:val="000000" w:themeColor="text1"/>
        </w:rPr>
      </w:pPr>
      <w:r w:rsidRPr="00383259">
        <w:rPr>
          <w:color w:val="000000" w:themeColor="text1"/>
        </w:rPr>
        <w:t xml:space="preserve">If you had to save your Class Schedule or Award Letter separately, you must upload those to the </w:t>
      </w:r>
      <w:r w:rsidRPr="00383259">
        <w:rPr>
          <w:b/>
          <w:color w:val="000000" w:themeColor="text1"/>
        </w:rPr>
        <w:t>Documents</w:t>
      </w:r>
      <w:r w:rsidRPr="00383259">
        <w:rPr>
          <w:color w:val="000000" w:themeColor="text1"/>
        </w:rPr>
        <w:t xml:space="preserve"> tab too.</w:t>
      </w:r>
    </w:p>
    <w:p w:rsidR="00383259" w:rsidRDefault="00383259" w:rsidP="00383259">
      <w:pPr>
        <w:pStyle w:val="ListParagraph"/>
        <w:numPr>
          <w:ilvl w:val="0"/>
          <w:numId w:val="12"/>
        </w:numPr>
        <w:tabs>
          <w:tab w:val="left" w:pos="8280"/>
        </w:tabs>
        <w:rPr>
          <w:color w:val="000000" w:themeColor="text1"/>
        </w:rPr>
      </w:pPr>
      <w:r w:rsidRPr="00383259">
        <w:rPr>
          <w:color w:val="000000" w:themeColor="text1"/>
        </w:rPr>
        <w:t>Go back to HFC Job Leads and look at the O</w:t>
      </w:r>
      <w:r w:rsidR="003E5828">
        <w:rPr>
          <w:color w:val="000000" w:themeColor="text1"/>
        </w:rPr>
        <w:t>n Campus Works Study positions.  When</w:t>
      </w:r>
      <w:r w:rsidRPr="00383259">
        <w:rPr>
          <w:color w:val="000000" w:themeColor="text1"/>
        </w:rPr>
        <w:t xml:space="preserve"> you pull up the </w:t>
      </w:r>
      <w:r w:rsidR="003E5828">
        <w:rPr>
          <w:color w:val="000000" w:themeColor="text1"/>
        </w:rPr>
        <w:t xml:space="preserve">job </w:t>
      </w:r>
      <w:r w:rsidRPr="00383259">
        <w:rPr>
          <w:color w:val="000000" w:themeColor="text1"/>
        </w:rPr>
        <w:t>description, click APPLY for each position that interests you.</w:t>
      </w:r>
    </w:p>
    <w:p w:rsidR="003E5828" w:rsidRDefault="003E5828" w:rsidP="003E5828">
      <w:pPr>
        <w:tabs>
          <w:tab w:val="left" w:pos="8280"/>
        </w:tabs>
        <w:rPr>
          <w:color w:val="000000" w:themeColor="text1"/>
        </w:rPr>
      </w:pPr>
    </w:p>
    <w:p w:rsidR="003E5828" w:rsidRPr="003E5828" w:rsidRDefault="003E5828" w:rsidP="003E5828">
      <w:pPr>
        <w:tabs>
          <w:tab w:val="left" w:pos="8280"/>
        </w:tabs>
        <w:rPr>
          <w:color w:val="000000" w:themeColor="text1"/>
        </w:rPr>
      </w:pPr>
      <w:r>
        <w:rPr>
          <w:color w:val="000000" w:themeColor="text1"/>
        </w:rPr>
        <w:t xml:space="preserve">You application will be forwarded to the department that posted the position.  They will decide who they want to bring in for an interview.  The more information you provide on your application (especially your skills and abilities) the more likely they may see a fit with your background. </w:t>
      </w:r>
    </w:p>
    <w:sectPr w:rsidR="003E5828" w:rsidRPr="003E5828" w:rsidSect="00856C35">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99A" w:rsidRDefault="005C499A" w:rsidP="00176E67">
      <w:r>
        <w:separator/>
      </w:r>
    </w:p>
  </w:endnote>
  <w:endnote w:type="continuationSeparator" w:id="0">
    <w:p w:rsidR="005C499A" w:rsidRDefault="005C499A"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E67" w:rsidRDefault="00176E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99A" w:rsidRDefault="005C499A" w:rsidP="00176E67">
      <w:r>
        <w:separator/>
      </w:r>
    </w:p>
  </w:footnote>
  <w:footnote w:type="continuationSeparator" w:id="0">
    <w:p w:rsidR="005C499A" w:rsidRDefault="005C499A"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3E1218"/>
    <w:multiLevelType w:val="hybridMultilevel"/>
    <w:tmpl w:val="87F8B6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E55A6D"/>
    <w:multiLevelType w:val="hybridMultilevel"/>
    <w:tmpl w:val="8EA4C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readOnly" w:enforcement="1" w:cryptProviderType="rsaAES" w:cryptAlgorithmClass="hash" w:cryptAlgorithmType="typeAny" w:cryptAlgorithmSid="14" w:cryptSpinCount="100000" w:hash="9TCjNYDu8U2eKQS+p9v5NGT774xnGScgIA7nKUMZApFHTfA+x1pTrq+EQbqO1+/uJzSpFUa8FJLzGlg8qtpm3A==" w:salt="hGg7158M+Wc7HPKhBzPue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E9"/>
    <w:rsid w:val="000071F7"/>
    <w:rsid w:val="00010B00"/>
    <w:rsid w:val="0002798A"/>
    <w:rsid w:val="00030A70"/>
    <w:rsid w:val="00083002"/>
    <w:rsid w:val="00087B85"/>
    <w:rsid w:val="000A01F1"/>
    <w:rsid w:val="000C1163"/>
    <w:rsid w:val="000C797A"/>
    <w:rsid w:val="000D2539"/>
    <w:rsid w:val="000D2BB8"/>
    <w:rsid w:val="000D761A"/>
    <w:rsid w:val="000F2DF4"/>
    <w:rsid w:val="000F6783"/>
    <w:rsid w:val="00120C95"/>
    <w:rsid w:val="001308F4"/>
    <w:rsid w:val="0014663E"/>
    <w:rsid w:val="00176E67"/>
    <w:rsid w:val="00180664"/>
    <w:rsid w:val="001903F7"/>
    <w:rsid w:val="0019395E"/>
    <w:rsid w:val="001D6B76"/>
    <w:rsid w:val="00211828"/>
    <w:rsid w:val="00213418"/>
    <w:rsid w:val="002300DD"/>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52406"/>
    <w:rsid w:val="00383259"/>
    <w:rsid w:val="003929F1"/>
    <w:rsid w:val="003A1B63"/>
    <w:rsid w:val="003A41A1"/>
    <w:rsid w:val="003B2326"/>
    <w:rsid w:val="003E44BA"/>
    <w:rsid w:val="003E5828"/>
    <w:rsid w:val="00400251"/>
    <w:rsid w:val="00437ED0"/>
    <w:rsid w:val="00440CD8"/>
    <w:rsid w:val="00443837"/>
    <w:rsid w:val="00447DAA"/>
    <w:rsid w:val="00450F66"/>
    <w:rsid w:val="00457AF3"/>
    <w:rsid w:val="00461739"/>
    <w:rsid w:val="00461F2D"/>
    <w:rsid w:val="00467865"/>
    <w:rsid w:val="0048685F"/>
    <w:rsid w:val="00490804"/>
    <w:rsid w:val="0049153E"/>
    <w:rsid w:val="004A1437"/>
    <w:rsid w:val="004A4198"/>
    <w:rsid w:val="004A54EA"/>
    <w:rsid w:val="004B0578"/>
    <w:rsid w:val="004E34C6"/>
    <w:rsid w:val="004F62AD"/>
    <w:rsid w:val="00501AE8"/>
    <w:rsid w:val="00504B65"/>
    <w:rsid w:val="00506DEA"/>
    <w:rsid w:val="005114CE"/>
    <w:rsid w:val="0052122B"/>
    <w:rsid w:val="00537E49"/>
    <w:rsid w:val="005557F6"/>
    <w:rsid w:val="00563778"/>
    <w:rsid w:val="005941C2"/>
    <w:rsid w:val="005A5BE9"/>
    <w:rsid w:val="005B4AE2"/>
    <w:rsid w:val="005C499A"/>
    <w:rsid w:val="005E35BC"/>
    <w:rsid w:val="005E63CC"/>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66730"/>
    <w:rsid w:val="00774B67"/>
    <w:rsid w:val="00786E50"/>
    <w:rsid w:val="00793AC6"/>
    <w:rsid w:val="007A71DE"/>
    <w:rsid w:val="007B199B"/>
    <w:rsid w:val="007B6119"/>
    <w:rsid w:val="007C1DA0"/>
    <w:rsid w:val="007C71B8"/>
    <w:rsid w:val="007D2E48"/>
    <w:rsid w:val="007D7875"/>
    <w:rsid w:val="007E2A15"/>
    <w:rsid w:val="007E56C4"/>
    <w:rsid w:val="007F0D30"/>
    <w:rsid w:val="007F3D5B"/>
    <w:rsid w:val="008107D6"/>
    <w:rsid w:val="008123E9"/>
    <w:rsid w:val="00826309"/>
    <w:rsid w:val="00841645"/>
    <w:rsid w:val="00852EC6"/>
    <w:rsid w:val="00856C35"/>
    <w:rsid w:val="00871876"/>
    <w:rsid w:val="008753A7"/>
    <w:rsid w:val="0088782D"/>
    <w:rsid w:val="008A5582"/>
    <w:rsid w:val="008A7CCB"/>
    <w:rsid w:val="008B7081"/>
    <w:rsid w:val="008D7A67"/>
    <w:rsid w:val="008F2F8A"/>
    <w:rsid w:val="008F5BCD"/>
    <w:rsid w:val="00902964"/>
    <w:rsid w:val="00920507"/>
    <w:rsid w:val="00930DE5"/>
    <w:rsid w:val="00933455"/>
    <w:rsid w:val="0094790F"/>
    <w:rsid w:val="009602DC"/>
    <w:rsid w:val="00966B90"/>
    <w:rsid w:val="009737B7"/>
    <w:rsid w:val="009802C4"/>
    <w:rsid w:val="00993241"/>
    <w:rsid w:val="009976D9"/>
    <w:rsid w:val="00997A3E"/>
    <w:rsid w:val="009A12D5"/>
    <w:rsid w:val="009A4EA3"/>
    <w:rsid w:val="009A55DC"/>
    <w:rsid w:val="009C220D"/>
    <w:rsid w:val="009E426A"/>
    <w:rsid w:val="00A211B2"/>
    <w:rsid w:val="00A2727E"/>
    <w:rsid w:val="00A35524"/>
    <w:rsid w:val="00A60C9E"/>
    <w:rsid w:val="00A74F99"/>
    <w:rsid w:val="00A82BA3"/>
    <w:rsid w:val="00A94ACC"/>
    <w:rsid w:val="00AA2EA7"/>
    <w:rsid w:val="00AE6FA4"/>
    <w:rsid w:val="00AE7F57"/>
    <w:rsid w:val="00B03907"/>
    <w:rsid w:val="00B11811"/>
    <w:rsid w:val="00B13F83"/>
    <w:rsid w:val="00B311E1"/>
    <w:rsid w:val="00B4735C"/>
    <w:rsid w:val="00B579DF"/>
    <w:rsid w:val="00B90EC2"/>
    <w:rsid w:val="00BA268F"/>
    <w:rsid w:val="00BC07E3"/>
    <w:rsid w:val="00BD0525"/>
    <w:rsid w:val="00C079CA"/>
    <w:rsid w:val="00C35CD5"/>
    <w:rsid w:val="00C45FDA"/>
    <w:rsid w:val="00C67741"/>
    <w:rsid w:val="00C74647"/>
    <w:rsid w:val="00C76039"/>
    <w:rsid w:val="00C76480"/>
    <w:rsid w:val="00C80AD2"/>
    <w:rsid w:val="00C905FB"/>
    <w:rsid w:val="00C92A3C"/>
    <w:rsid w:val="00C92FD6"/>
    <w:rsid w:val="00CE5DC7"/>
    <w:rsid w:val="00CE7D54"/>
    <w:rsid w:val="00D035C5"/>
    <w:rsid w:val="00D14E73"/>
    <w:rsid w:val="00D55AFA"/>
    <w:rsid w:val="00D6155E"/>
    <w:rsid w:val="00D64B8F"/>
    <w:rsid w:val="00D83A19"/>
    <w:rsid w:val="00D86A85"/>
    <w:rsid w:val="00D90A75"/>
    <w:rsid w:val="00DA4514"/>
    <w:rsid w:val="00DC47A2"/>
    <w:rsid w:val="00DE1551"/>
    <w:rsid w:val="00DE1A09"/>
    <w:rsid w:val="00DE7FB7"/>
    <w:rsid w:val="00E106E2"/>
    <w:rsid w:val="00E20DDA"/>
    <w:rsid w:val="00E32A8B"/>
    <w:rsid w:val="00E36054"/>
    <w:rsid w:val="00E37E7B"/>
    <w:rsid w:val="00E43155"/>
    <w:rsid w:val="00E46E04"/>
    <w:rsid w:val="00E87396"/>
    <w:rsid w:val="00E96F6F"/>
    <w:rsid w:val="00EB478A"/>
    <w:rsid w:val="00EC42A3"/>
    <w:rsid w:val="00EC6D22"/>
    <w:rsid w:val="00F451A0"/>
    <w:rsid w:val="00F57128"/>
    <w:rsid w:val="00F83033"/>
    <w:rsid w:val="00F966AA"/>
    <w:rsid w:val="00FB538F"/>
    <w:rsid w:val="00FC3071"/>
    <w:rsid w:val="00FD5902"/>
    <w:rsid w:val="00FE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712A8AA"/>
  <w15:docId w15:val="{7DC0C1B9-D148-47C0-9C33-482ABB4C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537E49"/>
    <w:rPr>
      <w:color w:val="0000FF" w:themeColor="hyperlink"/>
      <w:u w:val="single"/>
    </w:rPr>
  </w:style>
  <w:style w:type="paragraph" w:styleId="ListParagraph">
    <w:name w:val="List Paragraph"/>
    <w:basedOn w:val="Normal"/>
    <w:uiPriority w:val="34"/>
    <w:qFormat/>
    <w:rsid w:val="00491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gif"/><Relationship Id="rId5" Type="http://schemas.openxmlformats.org/officeDocument/2006/relationships/settings" Target="settings.xml"/><Relationship Id="rId10" Type="http://schemas.openxmlformats.org/officeDocument/2006/relationships/hyperlink" Target="mailto:careers@hfcc.edu" TargetMode="External"/><Relationship Id="rId4" Type="http://schemas.openxmlformats.org/officeDocument/2006/relationships/styles" Target="styles.xml"/><Relationship Id="rId9" Type="http://schemas.openxmlformats.org/officeDocument/2006/relationships/hyperlink" Target="mailto:careers@hfcc.ed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kaier\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7114C017-CE9A-447B-A5DC-434D2B13B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10</TotalTime>
  <Pages>2</Pages>
  <Words>995</Words>
  <Characters>5678</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Kimberly Kaier</dc:creator>
  <cp:keywords/>
  <cp:lastModifiedBy>Kayla Walsh</cp:lastModifiedBy>
  <cp:revision>4</cp:revision>
  <cp:lastPrinted>2018-08-13T18:38:00Z</cp:lastPrinted>
  <dcterms:created xsi:type="dcterms:W3CDTF">2018-08-13T18:36:00Z</dcterms:created>
  <dcterms:modified xsi:type="dcterms:W3CDTF">2018-08-13T18:45:00Z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